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47687" w14:textId="11D5FA86" w:rsidR="005D1D39" w:rsidRDefault="005D1D39">
      <w:pPr>
        <w:spacing w:after="200"/>
        <w:jc w:val="left"/>
        <w:rPr>
          <w:rFonts w:cstheme="minorHAnsi"/>
          <w:b/>
          <w:caps/>
          <w:szCs w:val="20"/>
        </w:rPr>
      </w:pPr>
    </w:p>
    <w:p w14:paraId="7EED0E96" w14:textId="77777777" w:rsidR="003E40D2" w:rsidRPr="003D5382" w:rsidRDefault="003E40D2" w:rsidP="003D5382">
      <w:pPr>
        <w:tabs>
          <w:tab w:val="right" w:leader="dot" w:pos="9627"/>
        </w:tabs>
        <w:rPr>
          <w:rFonts w:cstheme="minorHAnsi"/>
          <w:b/>
          <w:szCs w:val="20"/>
          <w:u w:val="single"/>
        </w:rPr>
      </w:pPr>
    </w:p>
    <w:p w14:paraId="6C308894" w14:textId="09D3FDB7" w:rsidR="008A53A7" w:rsidRDefault="003E40D2">
      <w:pPr>
        <w:pStyle w:val="Spistreci1"/>
        <w:rPr>
          <w:rFonts w:eastAsiaTheme="minorEastAsia" w:cstheme="minorBidi"/>
          <w:b w:val="0"/>
          <w:sz w:val="22"/>
          <w:szCs w:val="22"/>
        </w:rPr>
      </w:pPr>
      <w:r w:rsidRPr="003D5382">
        <w:rPr>
          <w:rFonts w:cstheme="minorHAnsi"/>
        </w:rPr>
        <w:fldChar w:fldCharType="begin"/>
      </w:r>
      <w:r w:rsidRPr="003D5382">
        <w:rPr>
          <w:rFonts w:cstheme="minorHAnsi"/>
        </w:rPr>
        <w:instrText xml:space="preserve"> TOC \h \z \u \t "Nagłówek 4;1;Styl Nagłówek 1 + Bez podkreślenia;1;Paragraf;3;Styl1;1" </w:instrText>
      </w:r>
      <w:r w:rsidRPr="003D5382">
        <w:rPr>
          <w:rFonts w:cstheme="minorHAnsi"/>
        </w:rPr>
        <w:fldChar w:fldCharType="separate"/>
      </w:r>
      <w:hyperlink w:anchor="_Toc118377955" w:history="1">
        <w:r w:rsidR="008A53A7" w:rsidRPr="008A74C6">
          <w:rPr>
            <w:rStyle w:val="Hipercze"/>
            <w:rFonts w:cstheme="minorHAnsi"/>
          </w:rPr>
          <w:t>ZAŁĄCZNIK NR 1. FORMULARZ OFERTY</w:t>
        </w:r>
      </w:hyperlink>
    </w:p>
    <w:p w14:paraId="1CF47B5F" w14:textId="24B916E5" w:rsidR="008A53A7" w:rsidRDefault="00FE6B53">
      <w:pPr>
        <w:pStyle w:val="Spistreci1"/>
        <w:rPr>
          <w:rFonts w:eastAsiaTheme="minorEastAsia" w:cstheme="minorBidi"/>
          <w:b w:val="0"/>
          <w:sz w:val="22"/>
          <w:szCs w:val="22"/>
        </w:rPr>
      </w:pPr>
      <w:hyperlink w:anchor="_Toc118377956" w:history="1">
        <w:r w:rsidR="008A53A7" w:rsidRPr="008A74C6">
          <w:rPr>
            <w:rStyle w:val="Hipercze"/>
            <w:rFonts w:cstheme="minorHAnsi"/>
          </w:rPr>
          <w:t>ZAŁĄCZNIK NR 2. OŚWIADCZENIE WYKONAWCY O BRAKU PODSTAW DO WYKLUCZENIA Z POSTĘPOWANIA ORAZ SPEŁNENIU WARUNKÓW UDZIAŁU W POSTĘPOWANIU</w:t>
        </w:r>
      </w:hyperlink>
    </w:p>
    <w:p w14:paraId="6A2DAAAD" w14:textId="13563250" w:rsidR="008A53A7" w:rsidRDefault="00FE6B53">
      <w:pPr>
        <w:pStyle w:val="Spistreci1"/>
        <w:rPr>
          <w:rFonts w:eastAsiaTheme="minorEastAsia" w:cstheme="minorBidi"/>
          <w:b w:val="0"/>
          <w:sz w:val="22"/>
          <w:szCs w:val="22"/>
        </w:rPr>
      </w:pPr>
      <w:hyperlink w:anchor="_Toc118377957" w:history="1">
        <w:r w:rsidR="008A53A7" w:rsidRPr="008A74C6">
          <w:rPr>
            <w:rStyle w:val="Hipercze"/>
            <w:rFonts w:cstheme="minorHAnsi"/>
          </w:rPr>
          <w:t xml:space="preserve">ZAŁĄCZNIK NR 3. UPOWAŻNIENIE UDZIELONE PRZEZ WYKONAWCĘ </w:t>
        </w:r>
        <w:r w:rsidR="00135475">
          <w:rPr>
            <w:rStyle w:val="Hipercze"/>
            <w:rFonts w:cstheme="minorHAnsi"/>
          </w:rPr>
          <w:t>(</w:t>
        </w:r>
        <w:r w:rsidR="008A53A7" w:rsidRPr="008A74C6">
          <w:rPr>
            <w:rStyle w:val="Hipercze"/>
            <w:rFonts w:cstheme="minorHAnsi"/>
          </w:rPr>
          <w:t>JEŻELI DOTYCZY)</w:t>
        </w:r>
      </w:hyperlink>
      <w:r w:rsidR="00196806">
        <w:rPr>
          <w:rFonts w:eastAsiaTheme="minorEastAsia" w:cstheme="minorBidi"/>
          <w:b w:val="0"/>
          <w:sz w:val="22"/>
          <w:szCs w:val="22"/>
        </w:rPr>
        <w:t xml:space="preserve"> </w:t>
      </w:r>
    </w:p>
    <w:p w14:paraId="74F98D67" w14:textId="6CD4E52D" w:rsidR="008A53A7" w:rsidRDefault="00FE6B53">
      <w:pPr>
        <w:pStyle w:val="Spistreci1"/>
        <w:rPr>
          <w:rFonts w:eastAsiaTheme="minorEastAsia" w:cstheme="minorBidi"/>
          <w:b w:val="0"/>
          <w:sz w:val="22"/>
          <w:szCs w:val="22"/>
        </w:rPr>
      </w:pPr>
      <w:hyperlink w:anchor="_Toc118377958" w:history="1">
        <w:r w:rsidR="008A53A7" w:rsidRPr="008A74C6">
          <w:rPr>
            <w:rStyle w:val="Hipercze"/>
            <w:rFonts w:cstheme="minorHAnsi"/>
          </w:rPr>
          <w:t>ZAŁĄCZNIK NR 4. OŚWIADCZENIE WYKONAWCY O ZACHOWANIU POUFNOŚCI</w:t>
        </w:r>
      </w:hyperlink>
    </w:p>
    <w:p w14:paraId="24B2B177" w14:textId="3E68DF71" w:rsidR="008A53A7" w:rsidRDefault="00FE6B53">
      <w:pPr>
        <w:pStyle w:val="Spistreci1"/>
        <w:rPr>
          <w:rFonts w:eastAsiaTheme="minorEastAsia" w:cstheme="minorBidi"/>
          <w:b w:val="0"/>
          <w:sz w:val="22"/>
          <w:szCs w:val="22"/>
        </w:rPr>
      </w:pPr>
      <w:hyperlink w:anchor="_Toc118377959" w:history="1">
        <w:r w:rsidR="008A53A7" w:rsidRPr="008A74C6">
          <w:rPr>
            <w:rStyle w:val="Hipercze"/>
            <w:rFonts w:cstheme="minorHAnsi"/>
          </w:rPr>
          <w:t>ZAŁĄCZNIK NR 5. INFORMACJA O ADMINISTRATORZE DANYCH OSOBOWYCH</w:t>
        </w:r>
      </w:hyperlink>
    </w:p>
    <w:p w14:paraId="4AB103AF" w14:textId="0F38CBC0" w:rsidR="008A53A7" w:rsidRDefault="00FE6B53" w:rsidP="00196806">
      <w:pPr>
        <w:pStyle w:val="Spistreci1"/>
      </w:pPr>
      <w:hyperlink w:anchor="_Toc118377960" w:history="1">
        <w:r w:rsidR="006B2C14">
          <w:rPr>
            <w:rStyle w:val="Hipercze"/>
            <w:rFonts w:cstheme="minorHAnsi"/>
          </w:rPr>
          <w:t>ZAŁĄCZNIK NR 6. WYKAZ PR</w:t>
        </w:r>
        <w:r w:rsidR="008A53A7" w:rsidRPr="008A74C6">
          <w:rPr>
            <w:rStyle w:val="Hipercze"/>
            <w:rFonts w:cstheme="minorHAnsi"/>
          </w:rPr>
          <w:t>OJEKTÓW PODOBNYCH</w:t>
        </w:r>
      </w:hyperlink>
      <w:r w:rsidR="00196806">
        <w:t xml:space="preserve"> </w:t>
      </w:r>
    </w:p>
    <w:p w14:paraId="1246E746" w14:textId="232A8059" w:rsidR="00711182" w:rsidRPr="00711182" w:rsidRDefault="00711182" w:rsidP="00711182">
      <w:pPr>
        <w:ind w:left="426"/>
        <w:rPr>
          <w:rFonts w:eastAsiaTheme="minorEastAsia"/>
          <w:b/>
        </w:rPr>
      </w:pPr>
      <w:r w:rsidRPr="00711182">
        <w:rPr>
          <w:rFonts w:eastAsiaTheme="minorEastAsia"/>
          <w:b/>
        </w:rPr>
        <w:t>ZAŁACZNIK NR 7. OŚWIADCZENIE O UCZESTNICTWIE W GRUPIE KAPITAŁOWEJ</w:t>
      </w:r>
    </w:p>
    <w:p w14:paraId="19989FE1" w14:textId="31D02A2F" w:rsidR="0064380D" w:rsidRPr="00B27169" w:rsidRDefault="0064380D" w:rsidP="00B27169">
      <w:pPr>
        <w:pStyle w:val="Nagwek4"/>
        <w:spacing w:before="0" w:after="0"/>
        <w:ind w:firstLine="426"/>
        <w:jc w:val="both"/>
        <w:rPr>
          <w:rFonts w:cstheme="minorHAnsi"/>
          <w:noProof/>
          <w:sz w:val="20"/>
          <w:szCs w:val="20"/>
        </w:rPr>
      </w:pPr>
      <w:r w:rsidRPr="00B27169">
        <w:rPr>
          <w:rFonts w:cstheme="minorHAnsi"/>
          <w:noProof/>
          <w:sz w:val="20"/>
          <w:szCs w:val="20"/>
        </w:rPr>
        <w:t>ZAŁĄCZNIK NR 8. ZOBOWIĄZANIE WYKONAWCY DO ZAWARCIA UMOWY UBEZPIECZENIA</w:t>
      </w:r>
      <w:r w:rsidRPr="00B27169">
        <w:rPr>
          <w:rFonts w:eastAsiaTheme="minorEastAsia"/>
          <w:noProof/>
        </w:rPr>
        <w:t xml:space="preserve"> </w:t>
      </w:r>
    </w:p>
    <w:p w14:paraId="03E72087" w14:textId="1B7E6716" w:rsidR="008A53A7" w:rsidRDefault="008A53A7">
      <w:pPr>
        <w:pStyle w:val="Spistreci1"/>
      </w:pPr>
    </w:p>
    <w:p w14:paraId="0810BC1D" w14:textId="06904E6F" w:rsidR="00CB7106" w:rsidRPr="00196806" w:rsidRDefault="00CB7106" w:rsidP="00885F04">
      <w:pPr>
        <w:ind w:firstLine="426"/>
        <w:rPr>
          <w:rFonts w:eastAsiaTheme="minorEastAsia"/>
          <w:b/>
          <w:noProof/>
          <w:color w:val="FF0000"/>
        </w:rPr>
      </w:pPr>
    </w:p>
    <w:p w14:paraId="578541BD" w14:textId="2BFB7789" w:rsidR="003E40D2" w:rsidRPr="003D5382" w:rsidRDefault="003E40D2" w:rsidP="003D5382">
      <w:pPr>
        <w:pStyle w:val="Spistreci1"/>
        <w:rPr>
          <w:rFonts w:cstheme="minorHAnsi"/>
        </w:rPr>
      </w:pPr>
      <w:r w:rsidRPr="003D5382">
        <w:rPr>
          <w:rFonts w:cstheme="minorHAnsi"/>
        </w:rPr>
        <w:fldChar w:fldCharType="end"/>
      </w:r>
      <w:r w:rsidRPr="003D5382">
        <w:rPr>
          <w:rFonts w:cstheme="minorHAnsi"/>
        </w:rPr>
        <w:br w:type="page"/>
      </w:r>
    </w:p>
    <w:p w14:paraId="209D24B3" w14:textId="03592E3E" w:rsidR="003E40D2" w:rsidRPr="003D5382" w:rsidRDefault="003E40D2" w:rsidP="003D5382">
      <w:pPr>
        <w:pStyle w:val="Nagwek4"/>
        <w:spacing w:before="0" w:after="0"/>
        <w:jc w:val="both"/>
        <w:rPr>
          <w:rFonts w:cstheme="minorHAnsi"/>
          <w:sz w:val="20"/>
          <w:szCs w:val="20"/>
          <w:u w:val="single"/>
        </w:rPr>
      </w:pPr>
      <w:bookmarkStart w:id="0" w:name="_Toc66455060"/>
      <w:bookmarkStart w:id="1" w:name="_Toc80789877"/>
      <w:bookmarkStart w:id="2" w:name="_Ref87618289"/>
      <w:bookmarkStart w:id="3" w:name="_Ref87618955"/>
      <w:bookmarkStart w:id="4" w:name="_Ref87618971"/>
      <w:bookmarkStart w:id="5" w:name="_Ref87618998"/>
      <w:bookmarkStart w:id="6" w:name="_Ref88471218"/>
      <w:bookmarkStart w:id="7" w:name="_Toc118377955"/>
      <w:r w:rsidRPr="003D5382">
        <w:rPr>
          <w:rFonts w:cstheme="minorHAnsi"/>
          <w:sz w:val="20"/>
          <w:szCs w:val="20"/>
          <w:u w:val="single"/>
        </w:rPr>
        <w:lastRenderedPageBreak/>
        <w:t xml:space="preserve">ZAŁĄCZNIK NR 1. FORMULARZ </w:t>
      </w:r>
      <w:r w:rsidR="001376E7" w:rsidRPr="003D5382">
        <w:rPr>
          <w:rFonts w:cstheme="minorHAnsi"/>
          <w:sz w:val="20"/>
          <w:szCs w:val="20"/>
          <w:u w:val="single"/>
        </w:rPr>
        <w:t>OFERT</w:t>
      </w:r>
      <w:r w:rsidRPr="003D5382">
        <w:rPr>
          <w:rFonts w:cstheme="minorHAnsi"/>
          <w:sz w:val="20"/>
          <w:szCs w:val="20"/>
          <w:u w:val="single"/>
        </w:rPr>
        <w:t>Y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0DAEDEB1" w14:textId="77777777" w:rsidR="003E40D2" w:rsidRPr="003D5382" w:rsidRDefault="003E40D2" w:rsidP="003D5382">
      <w:pPr>
        <w:rPr>
          <w:rFonts w:cstheme="minorHAnsi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455"/>
        <w:gridCol w:w="472"/>
      </w:tblGrid>
      <w:tr w:rsidR="00AE00EF" w:rsidRPr="003D5382" w14:paraId="517C84D9" w14:textId="77777777" w:rsidTr="00C002BD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33CE49C9" w14:textId="77777777" w:rsidR="00AE00EF" w:rsidRPr="003D5382" w:rsidRDefault="00AE00EF" w:rsidP="003D5382">
            <w:pPr>
              <w:pStyle w:val="WW-Legenda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0BF16BE1" w14:textId="3A3C56E2" w:rsidR="00AE00EF" w:rsidRPr="003D5382" w:rsidRDefault="007D3A1F" w:rsidP="003D5382">
            <w:pPr>
              <w:pStyle w:val="WW-Legenda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3D5382">
              <w:rPr>
                <w:rFonts w:asciiTheme="minorHAnsi" w:hAnsiTheme="minorHAnsi" w:cstheme="minorHAnsi"/>
                <w:b w:val="0"/>
                <w:bCs w:val="0"/>
              </w:rPr>
              <w:t>(nazwa</w:t>
            </w:r>
            <w:r w:rsidR="00AE00EF" w:rsidRPr="003D5382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r w:rsidR="003C178A" w:rsidRPr="003D5382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="00AE00EF" w:rsidRPr="003D5382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47C451A2" w14:textId="77777777" w:rsidR="00AE00EF" w:rsidRPr="003D5382" w:rsidRDefault="00AE00EF" w:rsidP="003D5382">
            <w:pPr>
              <w:pStyle w:val="WW-Legenda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E00EF" w:rsidRPr="003D5382" w14:paraId="1CD5AAC0" w14:textId="77777777" w:rsidTr="009E1B83">
        <w:trPr>
          <w:gridAfter w:val="1"/>
          <w:wAfter w:w="472" w:type="dxa"/>
          <w:trHeight w:val="491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01603C" w14:textId="440D6A84" w:rsidR="00AE00EF" w:rsidRPr="003D5382" w:rsidRDefault="001376E7" w:rsidP="003D5382">
            <w:pPr>
              <w:pStyle w:val="Nagwek"/>
              <w:tabs>
                <w:tab w:val="clear" w:pos="4536"/>
                <w:tab w:val="clear" w:pos="9072"/>
              </w:tabs>
              <w:rPr>
                <w:rFonts w:cstheme="minorHAnsi"/>
                <w:b/>
                <w:bCs/>
                <w:szCs w:val="20"/>
              </w:rPr>
            </w:pPr>
            <w:r w:rsidRPr="003D5382">
              <w:rPr>
                <w:rFonts w:cstheme="minorHAnsi"/>
                <w:b/>
                <w:bCs/>
                <w:szCs w:val="20"/>
              </w:rPr>
              <w:t>Oferta</w:t>
            </w:r>
            <w:r w:rsidR="00AE00EF" w:rsidRPr="003D5382">
              <w:rPr>
                <w:rFonts w:cstheme="minorHAnsi"/>
                <w:b/>
                <w:bCs/>
                <w:szCs w:val="20"/>
              </w:rPr>
              <w:t xml:space="preserve"> w </w:t>
            </w:r>
            <w:r w:rsidR="00C5090F" w:rsidRPr="003D5382">
              <w:rPr>
                <w:rFonts w:cstheme="minorHAnsi"/>
                <w:b/>
                <w:bCs/>
                <w:szCs w:val="20"/>
              </w:rPr>
              <w:t>p</w:t>
            </w:r>
            <w:r w:rsidR="00AE00EF" w:rsidRPr="003D5382">
              <w:rPr>
                <w:rFonts w:cstheme="minorHAnsi"/>
                <w:b/>
                <w:bCs/>
                <w:szCs w:val="20"/>
              </w:rPr>
              <w:t>ostępowaniu</w:t>
            </w:r>
          </w:p>
        </w:tc>
      </w:tr>
      <w:tr w:rsidR="00AE00EF" w:rsidRPr="003D5382" w14:paraId="5C82EDA9" w14:textId="77777777" w:rsidTr="009E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</w:trPr>
        <w:tc>
          <w:tcPr>
            <w:tcW w:w="9356" w:type="dxa"/>
            <w:gridSpan w:val="3"/>
            <w:tcBorders>
              <w:bottom w:val="single" w:sz="4" w:space="0" w:color="auto"/>
            </w:tcBorders>
          </w:tcPr>
          <w:p w14:paraId="4C045021" w14:textId="77777777" w:rsidR="00AE00EF" w:rsidRPr="003D5382" w:rsidRDefault="00AE00EF" w:rsidP="003D5382">
            <w:pPr>
              <w:rPr>
                <w:rFonts w:cstheme="minorHAnsi"/>
                <w:szCs w:val="20"/>
              </w:rPr>
            </w:pPr>
            <w:r w:rsidRPr="003D5382">
              <w:rPr>
                <w:rFonts w:cstheme="minorHAnsi"/>
                <w:szCs w:val="20"/>
              </w:rPr>
              <w:t>Ja, niżej podpisany (My niżej podpisani):</w:t>
            </w:r>
          </w:p>
        </w:tc>
      </w:tr>
      <w:tr w:rsidR="00AE00EF" w:rsidRPr="003D5382" w14:paraId="41811C4E" w14:textId="77777777" w:rsidTr="009E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  <w:trHeight w:val="45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46E9" w14:textId="77777777" w:rsidR="00AE00EF" w:rsidRPr="003D5382" w:rsidRDefault="00AE00EF" w:rsidP="003D5382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AE00EF" w:rsidRPr="003D5382" w14:paraId="3BA44C99" w14:textId="77777777" w:rsidTr="009E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27B701" w14:textId="77777777" w:rsidR="00AE00EF" w:rsidRPr="003D5382" w:rsidRDefault="00AE00EF" w:rsidP="003D5382">
            <w:pPr>
              <w:rPr>
                <w:rFonts w:cstheme="minorHAnsi"/>
                <w:szCs w:val="20"/>
              </w:rPr>
            </w:pPr>
            <w:r w:rsidRPr="003D5382">
              <w:rPr>
                <w:rFonts w:cstheme="minorHAnsi"/>
                <w:szCs w:val="20"/>
              </w:rPr>
              <w:t>działając w imieniu i na rzecz:</w:t>
            </w:r>
          </w:p>
        </w:tc>
      </w:tr>
      <w:tr w:rsidR="00AE00EF" w:rsidRPr="003D5382" w14:paraId="19A564B6" w14:textId="77777777" w:rsidTr="009E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  <w:trHeight w:val="45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5C01" w14:textId="77777777" w:rsidR="00AE00EF" w:rsidRPr="003D5382" w:rsidRDefault="00AE00EF" w:rsidP="003D5382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AE00EF" w:rsidRPr="003D5382" w14:paraId="44E388A3" w14:textId="77777777" w:rsidTr="009E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15657E" w14:textId="54ED9F5F" w:rsidR="00AE00EF" w:rsidRPr="003D5382" w:rsidRDefault="00AE00EF" w:rsidP="003D5382">
            <w:pPr>
              <w:pStyle w:val="BodyText21"/>
              <w:tabs>
                <w:tab w:val="clear" w:pos="0"/>
              </w:tabs>
              <w:rPr>
                <w:rFonts w:cstheme="minorHAnsi"/>
                <w:szCs w:val="20"/>
              </w:rPr>
            </w:pPr>
            <w:r w:rsidRPr="003D5382">
              <w:rPr>
                <w:rFonts w:cstheme="minorHAnsi"/>
                <w:szCs w:val="20"/>
              </w:rPr>
              <w:t xml:space="preserve">Składam(y) </w:t>
            </w:r>
            <w:r w:rsidR="001376E7" w:rsidRPr="003D5382">
              <w:rPr>
                <w:rFonts w:cstheme="minorHAnsi"/>
                <w:szCs w:val="20"/>
              </w:rPr>
              <w:t>ofert</w:t>
            </w:r>
            <w:r w:rsidRPr="003D5382">
              <w:rPr>
                <w:rFonts w:cstheme="minorHAnsi"/>
                <w:szCs w:val="20"/>
              </w:rPr>
              <w:t>ę na wykonanie zamówienia, którego przedmiotem jest:</w:t>
            </w:r>
          </w:p>
        </w:tc>
      </w:tr>
      <w:tr w:rsidR="00AE00EF" w:rsidRPr="003D5382" w14:paraId="08995020" w14:textId="77777777" w:rsidTr="00DE2216">
        <w:trPr>
          <w:gridAfter w:val="1"/>
          <w:wAfter w:w="472" w:type="dxa"/>
          <w:trHeight w:val="593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DA469" w14:textId="738FEA15" w:rsidR="00AE00EF" w:rsidRPr="003D5382" w:rsidRDefault="00CB7106" w:rsidP="00316883">
            <w:pPr>
              <w:jc w:val="center"/>
              <w:rPr>
                <w:rFonts w:cstheme="minorHAnsi"/>
                <w:b/>
                <w:color w:val="0070C0"/>
                <w:szCs w:val="20"/>
              </w:rPr>
            </w:pPr>
            <w:r w:rsidRPr="00766D29">
              <w:rPr>
                <w:rFonts w:cstheme="minorHAnsi"/>
                <w:b/>
                <w:szCs w:val="20"/>
              </w:rPr>
              <w:t>Wykonanie, dostawa i montaż mebli biurowych oraz aneksu kuchennego dla Enea Nowa Energia sp. z o.o.</w:t>
            </w:r>
          </w:p>
        </w:tc>
      </w:tr>
    </w:tbl>
    <w:p w14:paraId="4E59EEAC" w14:textId="4F2159E0" w:rsidR="00E71FDA" w:rsidRDefault="00E71FDA" w:rsidP="003D5382">
      <w:pPr>
        <w:pStyle w:val="Akapitzlist"/>
        <w:numPr>
          <w:ilvl w:val="0"/>
          <w:numId w:val="4"/>
        </w:numPr>
        <w:tabs>
          <w:tab w:val="clear" w:pos="502"/>
        </w:tabs>
        <w:ind w:left="425" w:hanging="425"/>
        <w:contextualSpacing w:val="0"/>
        <w:jc w:val="both"/>
        <w:rPr>
          <w:rFonts w:asciiTheme="minorHAnsi" w:hAnsiTheme="minorHAnsi" w:cstheme="minorHAnsi"/>
          <w:b/>
          <w:iCs/>
          <w:szCs w:val="20"/>
        </w:rPr>
      </w:pPr>
      <w:r w:rsidRPr="003D5382">
        <w:rPr>
          <w:rFonts w:asciiTheme="minorHAnsi" w:hAnsiTheme="minorHAnsi" w:cstheme="minorHAnsi"/>
          <w:b/>
          <w:iCs/>
          <w:szCs w:val="20"/>
          <w:lang w:eastAsia="pl-PL"/>
        </w:rPr>
        <w:t xml:space="preserve">Oferujemy wykonanie zamówienia w sposób i na warunkach określonych w </w:t>
      </w:r>
      <w:r w:rsidR="009E1B83" w:rsidRPr="003D5382">
        <w:rPr>
          <w:rFonts w:asciiTheme="minorHAnsi" w:hAnsiTheme="minorHAnsi" w:cstheme="minorHAnsi"/>
          <w:b/>
          <w:iCs/>
          <w:szCs w:val="20"/>
          <w:lang w:eastAsia="pl-PL"/>
        </w:rPr>
        <w:t xml:space="preserve">Warunkach Zamówienia, zgodnie z </w:t>
      </w:r>
      <w:r w:rsidRPr="003D5382">
        <w:rPr>
          <w:rFonts w:asciiTheme="minorHAnsi" w:hAnsiTheme="minorHAnsi" w:cstheme="minorHAnsi"/>
          <w:b/>
          <w:iCs/>
          <w:szCs w:val="20"/>
          <w:lang w:eastAsia="pl-PL"/>
        </w:rPr>
        <w:t>Opisem Przedmiotu Zamówienia (Rozdział II Warunków Zamówienia), i na zasadach określonych w umowie za cenę (PL</w:t>
      </w:r>
      <w:r w:rsidRPr="003D5382">
        <w:rPr>
          <w:rFonts w:asciiTheme="minorHAnsi" w:hAnsiTheme="minorHAnsi" w:cstheme="minorHAnsi"/>
          <w:b/>
          <w:szCs w:val="20"/>
        </w:rPr>
        <w:t>N)</w:t>
      </w:r>
      <w:r w:rsidR="00CB7106" w:rsidRPr="00885F04">
        <w:rPr>
          <w:rFonts w:asciiTheme="minorHAnsi" w:hAnsiTheme="minorHAnsi" w:cstheme="minorHAnsi"/>
          <w:b/>
          <w:i/>
          <w:color w:val="FF0000"/>
          <w:szCs w:val="20"/>
        </w:rPr>
        <w:t>*</w:t>
      </w:r>
      <w:r w:rsidRPr="003D5382">
        <w:rPr>
          <w:rFonts w:asciiTheme="minorHAnsi" w:hAnsiTheme="minorHAnsi" w:cstheme="minorHAnsi"/>
          <w:b/>
          <w:iCs/>
          <w:szCs w:val="20"/>
        </w:rPr>
        <w:t>:</w:t>
      </w:r>
    </w:p>
    <w:p w14:paraId="4D81B62C" w14:textId="17867B1C" w:rsidR="00CB7106" w:rsidRPr="00885F04" w:rsidRDefault="00CB7106" w:rsidP="00885F04">
      <w:pPr>
        <w:pStyle w:val="Akapitzlist"/>
        <w:ind w:left="425"/>
        <w:contextualSpacing w:val="0"/>
        <w:jc w:val="both"/>
        <w:rPr>
          <w:rFonts w:asciiTheme="minorHAnsi" w:hAnsiTheme="minorHAnsi" w:cstheme="minorHAnsi"/>
          <w:i/>
          <w:iCs/>
          <w:color w:val="FF0000"/>
          <w:szCs w:val="20"/>
        </w:rPr>
      </w:pPr>
      <w:r w:rsidRPr="00885F04">
        <w:rPr>
          <w:rFonts w:asciiTheme="minorHAnsi" w:hAnsiTheme="minorHAnsi" w:cstheme="minorHAnsi"/>
          <w:i/>
          <w:iCs/>
          <w:color w:val="FF0000"/>
          <w:szCs w:val="20"/>
        </w:rPr>
        <w:t>* należy wypełnić w zakresie Części, na które Wykonawca składa Ofertę</w:t>
      </w:r>
    </w:p>
    <w:p w14:paraId="4DD3F464" w14:textId="77777777" w:rsidR="003243E3" w:rsidRPr="003D5382" w:rsidRDefault="003243E3" w:rsidP="003D5382">
      <w:pPr>
        <w:pStyle w:val="Akapitzlist"/>
        <w:ind w:left="425"/>
        <w:contextualSpacing w:val="0"/>
        <w:jc w:val="both"/>
        <w:rPr>
          <w:rFonts w:asciiTheme="minorHAnsi" w:hAnsiTheme="minorHAnsi" w:cstheme="minorHAnsi"/>
          <w:b/>
          <w:iCs/>
          <w:szCs w:val="20"/>
        </w:rPr>
      </w:pPr>
    </w:p>
    <w:p w14:paraId="0F6A9292" w14:textId="0AF3528B" w:rsidR="003243E3" w:rsidRPr="00885F04" w:rsidRDefault="003243E3" w:rsidP="00196806">
      <w:pPr>
        <w:pStyle w:val="Akapitzlist"/>
        <w:numPr>
          <w:ilvl w:val="0"/>
          <w:numId w:val="75"/>
        </w:numPr>
        <w:ind w:right="-34"/>
        <w:rPr>
          <w:rFonts w:cstheme="minorHAnsi"/>
          <w:b/>
          <w:iCs/>
          <w:szCs w:val="20"/>
        </w:rPr>
      </w:pPr>
      <w:r w:rsidRPr="00885F04">
        <w:rPr>
          <w:rFonts w:cstheme="minorHAnsi"/>
          <w:b/>
          <w:iCs/>
          <w:szCs w:val="20"/>
        </w:rPr>
        <w:t xml:space="preserve">ŁĄCZNA CENA NETTO </w:t>
      </w:r>
      <w:r w:rsidR="001376E7" w:rsidRPr="00885F04">
        <w:rPr>
          <w:rFonts w:cstheme="minorHAnsi"/>
          <w:b/>
          <w:iCs/>
          <w:szCs w:val="20"/>
        </w:rPr>
        <w:t>OFERT</w:t>
      </w:r>
      <w:r w:rsidRPr="00885F04">
        <w:rPr>
          <w:rFonts w:cstheme="minorHAnsi"/>
          <w:b/>
          <w:iCs/>
          <w:szCs w:val="20"/>
        </w:rPr>
        <w:t>Y</w:t>
      </w:r>
      <w:r w:rsidR="00CB7106" w:rsidRPr="00885F04">
        <w:rPr>
          <w:rFonts w:cstheme="minorHAnsi"/>
          <w:b/>
          <w:iCs/>
          <w:szCs w:val="20"/>
        </w:rPr>
        <w:t xml:space="preserve"> </w:t>
      </w:r>
      <w:r w:rsidR="00CB7106" w:rsidRPr="00885F04">
        <w:rPr>
          <w:rFonts w:cstheme="minorHAnsi"/>
          <w:b/>
          <w:iCs/>
          <w:color w:val="FF0000"/>
          <w:szCs w:val="20"/>
        </w:rPr>
        <w:t>DLA CZĘŚCI 1</w:t>
      </w:r>
      <w:r w:rsidRPr="00885F04">
        <w:rPr>
          <w:rFonts w:cstheme="minorHAnsi"/>
          <w:b/>
          <w:iCs/>
          <w:szCs w:val="20"/>
        </w:rPr>
        <w:t>:</w:t>
      </w:r>
    </w:p>
    <w:p w14:paraId="0685B200" w14:textId="47E15198" w:rsidR="003243E3" w:rsidRPr="003D5382" w:rsidRDefault="003243E3" w:rsidP="003D5382">
      <w:pPr>
        <w:ind w:left="426" w:right="-34"/>
        <w:jc w:val="left"/>
        <w:rPr>
          <w:rFonts w:cstheme="minorHAnsi"/>
          <w:b/>
          <w:iCs/>
          <w:szCs w:val="20"/>
          <w:lang w:eastAsia="en-US"/>
        </w:rPr>
      </w:pPr>
      <w:r w:rsidRPr="003D5382">
        <w:rPr>
          <w:rFonts w:cstheme="minorHAnsi"/>
          <w:b/>
          <w:iCs/>
          <w:szCs w:val="20"/>
          <w:lang w:eastAsia="en-US"/>
        </w:rPr>
        <w:t>CENA NETTO ……………………………………… zł</w:t>
      </w:r>
    </w:p>
    <w:p w14:paraId="72C50216" w14:textId="1D2DA0DD" w:rsidR="003243E3" w:rsidRDefault="003243E3" w:rsidP="003D5382">
      <w:pPr>
        <w:ind w:left="426" w:right="-34"/>
        <w:jc w:val="left"/>
        <w:rPr>
          <w:rFonts w:cstheme="minorHAnsi"/>
          <w:b/>
          <w:iCs/>
          <w:szCs w:val="20"/>
          <w:lang w:eastAsia="en-US"/>
        </w:rPr>
      </w:pPr>
      <w:r w:rsidRPr="003D5382">
        <w:rPr>
          <w:rFonts w:cstheme="minorHAnsi"/>
          <w:b/>
          <w:iCs/>
          <w:szCs w:val="20"/>
          <w:lang w:eastAsia="en-US"/>
        </w:rPr>
        <w:t>CENA NETTO SŁOWNIE: ……………………………………………………………...……………………………………………… zł</w:t>
      </w:r>
    </w:p>
    <w:p w14:paraId="7A8100E5" w14:textId="420C3D63" w:rsidR="00CB7106" w:rsidRDefault="00CB7106" w:rsidP="003D5382">
      <w:pPr>
        <w:ind w:left="426" w:right="-34"/>
        <w:jc w:val="left"/>
        <w:rPr>
          <w:rFonts w:cstheme="minorHAnsi"/>
          <w:b/>
          <w:iCs/>
          <w:szCs w:val="20"/>
          <w:lang w:eastAsia="en-US"/>
        </w:rPr>
      </w:pPr>
    </w:p>
    <w:p w14:paraId="17AB14A3" w14:textId="7A33DB54" w:rsidR="00DE612A" w:rsidRDefault="00CB7106" w:rsidP="003D5382">
      <w:pPr>
        <w:ind w:left="426" w:right="-34"/>
        <w:jc w:val="left"/>
        <w:rPr>
          <w:rFonts w:cstheme="minorHAnsi"/>
          <w:b/>
          <w:iCs/>
          <w:szCs w:val="20"/>
          <w:lang w:eastAsia="en-US"/>
        </w:rPr>
      </w:pPr>
      <w:r>
        <w:rPr>
          <w:rFonts w:cstheme="minorHAnsi"/>
          <w:b/>
          <w:iCs/>
          <w:szCs w:val="20"/>
          <w:lang w:eastAsia="en-US"/>
        </w:rPr>
        <w:t>W tym: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52"/>
        <w:gridCol w:w="3088"/>
        <w:gridCol w:w="1173"/>
        <w:gridCol w:w="2082"/>
        <w:gridCol w:w="2171"/>
      </w:tblGrid>
      <w:tr w:rsidR="00DE612A" w:rsidRPr="00FE5E76" w14:paraId="33EB0000" w14:textId="77777777" w:rsidTr="00885F04">
        <w:tc>
          <w:tcPr>
            <w:tcW w:w="3640" w:type="dxa"/>
            <w:gridSpan w:val="2"/>
            <w:vAlign w:val="center"/>
          </w:tcPr>
          <w:p w14:paraId="16E06747" w14:textId="77777777" w:rsidR="00DE612A" w:rsidRPr="00FE5E76" w:rsidRDefault="00DE612A" w:rsidP="00885F04">
            <w:pPr>
              <w:pStyle w:val="Akapitzlis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73" w:type="dxa"/>
            <w:vAlign w:val="center"/>
          </w:tcPr>
          <w:p w14:paraId="39E6CE7C" w14:textId="505E779C" w:rsidR="00DE612A" w:rsidRPr="00DE612A" w:rsidRDefault="00DE612A" w:rsidP="00885F04">
            <w:pPr>
              <w:pStyle w:val="Akapitzlis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2082" w:type="dxa"/>
          </w:tcPr>
          <w:p w14:paraId="668C2DA8" w14:textId="531F69D2" w:rsidR="00DE612A" w:rsidRPr="00CB7106" w:rsidRDefault="00DE612A" w:rsidP="00885F04">
            <w:pPr>
              <w:pStyle w:val="Akapitzlis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</w:t>
            </w:r>
          </w:p>
        </w:tc>
        <w:tc>
          <w:tcPr>
            <w:tcW w:w="2171" w:type="dxa"/>
            <w:vAlign w:val="center"/>
          </w:tcPr>
          <w:p w14:paraId="2AC0723B" w14:textId="6D45A3A1" w:rsidR="00DE612A" w:rsidRPr="00DE612A" w:rsidRDefault="00DE612A" w:rsidP="00885F04">
            <w:pPr>
              <w:pStyle w:val="Akapitzlis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 x B</w:t>
            </w:r>
          </w:p>
        </w:tc>
      </w:tr>
      <w:tr w:rsidR="00DE612A" w:rsidRPr="00FE5E76" w14:paraId="2021009C" w14:textId="36443248" w:rsidTr="00DE612A">
        <w:tc>
          <w:tcPr>
            <w:tcW w:w="552" w:type="dxa"/>
            <w:vAlign w:val="center"/>
          </w:tcPr>
          <w:p w14:paraId="1C425790" w14:textId="1BF8E77B" w:rsidR="00DE612A" w:rsidRPr="00885F04" w:rsidRDefault="00DE612A" w:rsidP="00DE612A">
            <w:pPr>
              <w:pStyle w:val="Akapitzlis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885F04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088" w:type="dxa"/>
            <w:vAlign w:val="center"/>
          </w:tcPr>
          <w:p w14:paraId="3825ECFB" w14:textId="04590AF4" w:rsidR="00DE612A" w:rsidRPr="00FE5E76" w:rsidRDefault="00DE612A" w:rsidP="00DE612A">
            <w:pPr>
              <w:pStyle w:val="Akapitzlis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FE5E76">
              <w:rPr>
                <w:rFonts w:asciiTheme="minorHAnsi" w:hAnsiTheme="minorHAnsi" w:cstheme="minorHAnsi"/>
                <w:b/>
              </w:rPr>
              <w:t xml:space="preserve">Opis </w:t>
            </w:r>
          </w:p>
        </w:tc>
        <w:tc>
          <w:tcPr>
            <w:tcW w:w="1173" w:type="dxa"/>
            <w:vAlign w:val="center"/>
          </w:tcPr>
          <w:p w14:paraId="22011F78" w14:textId="77777777" w:rsidR="00DE612A" w:rsidRPr="00885F04" w:rsidRDefault="00DE612A" w:rsidP="00DE612A">
            <w:pPr>
              <w:pStyle w:val="Akapitzlis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885F04">
              <w:rPr>
                <w:rFonts w:asciiTheme="minorHAnsi" w:hAnsiTheme="minorHAnsi" w:cstheme="minorHAnsi"/>
                <w:b/>
              </w:rPr>
              <w:t>Ilość</w:t>
            </w:r>
          </w:p>
        </w:tc>
        <w:tc>
          <w:tcPr>
            <w:tcW w:w="2082" w:type="dxa"/>
          </w:tcPr>
          <w:p w14:paraId="381EC25B" w14:textId="0480BE48" w:rsidR="00DE612A" w:rsidRPr="00CB7106" w:rsidRDefault="00DE612A" w:rsidP="00885F04">
            <w:pPr>
              <w:pStyle w:val="Akapitzlis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Jednostkowa cena netto</w:t>
            </w:r>
          </w:p>
        </w:tc>
        <w:tc>
          <w:tcPr>
            <w:tcW w:w="2171" w:type="dxa"/>
            <w:vAlign w:val="center"/>
          </w:tcPr>
          <w:p w14:paraId="7149C779" w14:textId="7ACA5CDF" w:rsidR="00DE612A" w:rsidRPr="00885F04" w:rsidRDefault="00DE612A" w:rsidP="00DE612A">
            <w:pPr>
              <w:pStyle w:val="Akapitzlis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Łączna cena </w:t>
            </w:r>
            <w:r w:rsidRPr="00B522CB">
              <w:rPr>
                <w:rFonts w:asciiTheme="minorHAnsi" w:hAnsiTheme="minorHAnsi" w:cstheme="minorHAnsi"/>
                <w:b/>
              </w:rPr>
              <w:t xml:space="preserve"> netto</w:t>
            </w:r>
          </w:p>
        </w:tc>
      </w:tr>
      <w:tr w:rsidR="00DE612A" w:rsidRPr="00FE5E76" w14:paraId="1DC262FB" w14:textId="36766C90" w:rsidTr="00885F04">
        <w:tc>
          <w:tcPr>
            <w:tcW w:w="552" w:type="dxa"/>
            <w:vAlign w:val="center"/>
          </w:tcPr>
          <w:p w14:paraId="2D211520" w14:textId="77777777" w:rsidR="00DE612A" w:rsidRPr="00885F04" w:rsidRDefault="00DE612A" w:rsidP="00885F04">
            <w:pPr>
              <w:pStyle w:val="Akapitzlis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885F04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3088" w:type="dxa"/>
            <w:vAlign w:val="center"/>
          </w:tcPr>
          <w:p w14:paraId="693425CB" w14:textId="77777777" w:rsidR="00DE612A" w:rsidRPr="00FE5E76" w:rsidRDefault="00DE612A" w:rsidP="00885F04">
            <w:pPr>
              <w:pStyle w:val="Akapitzlist"/>
              <w:spacing w:before="0"/>
              <w:rPr>
                <w:rFonts w:asciiTheme="minorHAnsi" w:hAnsiTheme="minorHAnsi" w:cstheme="minorHAnsi"/>
              </w:rPr>
            </w:pPr>
            <w:r w:rsidRPr="00FE5E76">
              <w:rPr>
                <w:rFonts w:asciiTheme="minorHAnsi" w:hAnsiTheme="minorHAnsi" w:cstheme="minorHAnsi"/>
              </w:rPr>
              <w:t>Szafa biurowa zamykana na klucz, z półkami; szer. 90 cm, wys. 250 cm, głębokość 45 cm</w:t>
            </w:r>
          </w:p>
        </w:tc>
        <w:tc>
          <w:tcPr>
            <w:tcW w:w="1173" w:type="dxa"/>
            <w:vAlign w:val="center"/>
          </w:tcPr>
          <w:p w14:paraId="109ACD4B" w14:textId="77777777" w:rsidR="00DE612A" w:rsidRPr="00885F04" w:rsidRDefault="00DE612A" w:rsidP="00885F04">
            <w:pPr>
              <w:pStyle w:val="Akapitzlis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885F04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2082" w:type="dxa"/>
            <w:vAlign w:val="center"/>
          </w:tcPr>
          <w:p w14:paraId="630D0474" w14:textId="208DA21A" w:rsidR="00DE612A" w:rsidRDefault="00DE612A" w:rsidP="00885F04">
            <w:pPr>
              <w:pStyle w:val="Akapitzlist"/>
              <w:spacing w:befor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…………. zł</w:t>
            </w:r>
          </w:p>
        </w:tc>
        <w:tc>
          <w:tcPr>
            <w:tcW w:w="2171" w:type="dxa"/>
            <w:vAlign w:val="center"/>
          </w:tcPr>
          <w:p w14:paraId="782F90AC" w14:textId="0F12E5F8" w:rsidR="00DE612A" w:rsidRPr="00FE5E76" w:rsidRDefault="00DE612A" w:rsidP="00885F04">
            <w:pPr>
              <w:pStyle w:val="Akapitzlist"/>
              <w:spacing w:befor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…………. zł</w:t>
            </w:r>
          </w:p>
        </w:tc>
      </w:tr>
      <w:tr w:rsidR="00DE612A" w:rsidRPr="00FE5E76" w14:paraId="3BAA56AC" w14:textId="53CE17CF" w:rsidTr="00885F04">
        <w:tc>
          <w:tcPr>
            <w:tcW w:w="552" w:type="dxa"/>
            <w:vAlign w:val="center"/>
          </w:tcPr>
          <w:p w14:paraId="455BFB85" w14:textId="77777777" w:rsidR="00DE612A" w:rsidRPr="00885F04" w:rsidRDefault="00DE612A" w:rsidP="00885F04">
            <w:pPr>
              <w:pStyle w:val="Akapitzlis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885F04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3088" w:type="dxa"/>
            <w:vAlign w:val="center"/>
          </w:tcPr>
          <w:p w14:paraId="74CCE9F7" w14:textId="77777777" w:rsidR="00DE612A" w:rsidRPr="00FE5E76" w:rsidRDefault="00DE612A" w:rsidP="00885F04">
            <w:pPr>
              <w:pStyle w:val="Akapitzlist"/>
              <w:spacing w:before="0"/>
              <w:rPr>
                <w:rFonts w:asciiTheme="minorHAnsi" w:hAnsiTheme="minorHAnsi" w:cstheme="minorHAnsi"/>
              </w:rPr>
            </w:pPr>
            <w:r w:rsidRPr="00FE5E76">
              <w:rPr>
                <w:rFonts w:asciiTheme="minorHAnsi" w:hAnsiTheme="minorHAnsi" w:cstheme="minorHAnsi"/>
              </w:rPr>
              <w:t>Szafa biurowa zamykana na klucz, z półkami; szer. 90 cm, wys. 250 cm, głębokość 60 cm</w:t>
            </w:r>
          </w:p>
        </w:tc>
        <w:tc>
          <w:tcPr>
            <w:tcW w:w="1173" w:type="dxa"/>
            <w:vAlign w:val="center"/>
          </w:tcPr>
          <w:p w14:paraId="7438A1F6" w14:textId="77777777" w:rsidR="00DE612A" w:rsidRPr="00885F04" w:rsidRDefault="00DE612A" w:rsidP="00885F04">
            <w:pPr>
              <w:pStyle w:val="Akapitzlis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885F04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2082" w:type="dxa"/>
            <w:vAlign w:val="center"/>
          </w:tcPr>
          <w:p w14:paraId="50A2F044" w14:textId="74908C8B" w:rsidR="00DE612A" w:rsidRDefault="00DE612A" w:rsidP="00885F04">
            <w:pPr>
              <w:pStyle w:val="Akapitzlist"/>
              <w:spacing w:befor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…………. zł</w:t>
            </w:r>
          </w:p>
        </w:tc>
        <w:tc>
          <w:tcPr>
            <w:tcW w:w="2171" w:type="dxa"/>
            <w:vAlign w:val="center"/>
          </w:tcPr>
          <w:p w14:paraId="24744DD2" w14:textId="0570BA2C" w:rsidR="00DE612A" w:rsidRPr="00FE5E76" w:rsidRDefault="00DE612A" w:rsidP="00885F04">
            <w:pPr>
              <w:pStyle w:val="Akapitzlist"/>
              <w:spacing w:befor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…………. zł</w:t>
            </w:r>
          </w:p>
        </w:tc>
      </w:tr>
      <w:tr w:rsidR="00DE612A" w:rsidRPr="00FE5E76" w14:paraId="56B98EFB" w14:textId="1CDA412A" w:rsidTr="00885F04">
        <w:tc>
          <w:tcPr>
            <w:tcW w:w="552" w:type="dxa"/>
            <w:vAlign w:val="center"/>
          </w:tcPr>
          <w:p w14:paraId="10CBEB84" w14:textId="361CD625" w:rsidR="00DE612A" w:rsidRPr="00885F04" w:rsidRDefault="00DE612A" w:rsidP="00885F04">
            <w:pPr>
              <w:pStyle w:val="Akapitzlis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885F04"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3088" w:type="dxa"/>
            <w:vAlign w:val="center"/>
          </w:tcPr>
          <w:p w14:paraId="7A16D10F" w14:textId="0B5020D0" w:rsidR="00DE612A" w:rsidRPr="00FE5E76" w:rsidRDefault="00DE612A" w:rsidP="00885F04">
            <w:pPr>
              <w:pStyle w:val="Akapitzlist"/>
              <w:spacing w:before="0"/>
              <w:rPr>
                <w:rFonts w:asciiTheme="minorHAnsi" w:hAnsiTheme="minorHAnsi" w:cstheme="minorHAnsi"/>
              </w:rPr>
            </w:pPr>
            <w:r w:rsidRPr="00FE5E76">
              <w:rPr>
                <w:rFonts w:asciiTheme="minorHAnsi" w:hAnsiTheme="minorHAnsi" w:cstheme="minorHAnsi"/>
              </w:rPr>
              <w:t>Biurko w kształcie litery „L” o wymiarach 160 cm x 160 cm, wys. 76 cm, z półką</w:t>
            </w:r>
          </w:p>
        </w:tc>
        <w:tc>
          <w:tcPr>
            <w:tcW w:w="1173" w:type="dxa"/>
            <w:vAlign w:val="center"/>
          </w:tcPr>
          <w:p w14:paraId="585F2FCC" w14:textId="77777777" w:rsidR="00DE612A" w:rsidRPr="00885F04" w:rsidRDefault="00DE612A" w:rsidP="00885F04">
            <w:pPr>
              <w:pStyle w:val="Akapitzlis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885F04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2082" w:type="dxa"/>
            <w:vAlign w:val="center"/>
          </w:tcPr>
          <w:p w14:paraId="0B485F15" w14:textId="686CAD2D" w:rsidR="00DE612A" w:rsidRDefault="00DE612A" w:rsidP="00885F04">
            <w:pPr>
              <w:pStyle w:val="Akapitzlist"/>
              <w:spacing w:befor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…………. zł</w:t>
            </w:r>
          </w:p>
        </w:tc>
        <w:tc>
          <w:tcPr>
            <w:tcW w:w="2171" w:type="dxa"/>
            <w:vAlign w:val="center"/>
          </w:tcPr>
          <w:p w14:paraId="7C02B3DB" w14:textId="15E84915" w:rsidR="00DE612A" w:rsidRPr="00FE5E76" w:rsidRDefault="00DE612A" w:rsidP="00885F04">
            <w:pPr>
              <w:pStyle w:val="Akapitzlist"/>
              <w:spacing w:befor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…………. zł</w:t>
            </w:r>
          </w:p>
        </w:tc>
      </w:tr>
      <w:tr w:rsidR="00DE612A" w:rsidRPr="00FE5E76" w14:paraId="3A2CC10D" w14:textId="0EBAE354" w:rsidTr="00885F04">
        <w:tc>
          <w:tcPr>
            <w:tcW w:w="552" w:type="dxa"/>
            <w:vAlign w:val="center"/>
          </w:tcPr>
          <w:p w14:paraId="27AF2646" w14:textId="77777777" w:rsidR="00DE612A" w:rsidRPr="00885F04" w:rsidRDefault="00DE612A" w:rsidP="00885F04">
            <w:pPr>
              <w:pStyle w:val="Akapitzlis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885F04">
              <w:rPr>
                <w:rFonts w:asciiTheme="minorHAnsi" w:hAnsiTheme="minorHAnsi" w:cstheme="minorHAnsi"/>
                <w:b/>
              </w:rPr>
              <w:t>4.</w:t>
            </w:r>
          </w:p>
        </w:tc>
        <w:tc>
          <w:tcPr>
            <w:tcW w:w="3088" w:type="dxa"/>
            <w:vAlign w:val="center"/>
          </w:tcPr>
          <w:p w14:paraId="055C2546" w14:textId="77777777" w:rsidR="00DE612A" w:rsidRPr="00FE5E76" w:rsidRDefault="00DE612A" w:rsidP="00885F04">
            <w:pPr>
              <w:pStyle w:val="Akapitzlist"/>
              <w:spacing w:before="0"/>
              <w:rPr>
                <w:rFonts w:asciiTheme="minorHAnsi" w:hAnsiTheme="minorHAnsi" w:cstheme="minorHAnsi"/>
              </w:rPr>
            </w:pPr>
            <w:r w:rsidRPr="00FE5E76">
              <w:rPr>
                <w:rFonts w:asciiTheme="minorHAnsi" w:hAnsiTheme="minorHAnsi" w:cstheme="minorHAnsi"/>
              </w:rPr>
              <w:t>Przegroda do zastosowania pomiędzy dwoma biurkami stojącymi naprzeciwko siebie</w:t>
            </w:r>
          </w:p>
        </w:tc>
        <w:tc>
          <w:tcPr>
            <w:tcW w:w="1173" w:type="dxa"/>
            <w:vAlign w:val="center"/>
          </w:tcPr>
          <w:p w14:paraId="3B0E99BD" w14:textId="77777777" w:rsidR="00DE612A" w:rsidRPr="00885F04" w:rsidRDefault="00DE612A" w:rsidP="00885F04">
            <w:pPr>
              <w:pStyle w:val="Akapitzlis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885F04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082" w:type="dxa"/>
            <w:vAlign w:val="center"/>
          </w:tcPr>
          <w:p w14:paraId="75D8BFA6" w14:textId="2C3C7AC7" w:rsidR="00DE612A" w:rsidRDefault="00DE612A" w:rsidP="00885F04">
            <w:pPr>
              <w:pStyle w:val="Akapitzlist"/>
              <w:spacing w:befor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…………. zł</w:t>
            </w:r>
          </w:p>
        </w:tc>
        <w:tc>
          <w:tcPr>
            <w:tcW w:w="2171" w:type="dxa"/>
            <w:vAlign w:val="center"/>
          </w:tcPr>
          <w:p w14:paraId="32AFD047" w14:textId="727461CC" w:rsidR="00DE612A" w:rsidRPr="00FE5E76" w:rsidRDefault="00DE612A" w:rsidP="00885F04">
            <w:pPr>
              <w:pStyle w:val="Akapitzlist"/>
              <w:spacing w:befor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…………. zł</w:t>
            </w:r>
          </w:p>
        </w:tc>
      </w:tr>
      <w:tr w:rsidR="00DE612A" w:rsidRPr="00FE5E76" w14:paraId="68F3BBFB" w14:textId="1DD60791" w:rsidTr="00885F04">
        <w:tc>
          <w:tcPr>
            <w:tcW w:w="552" w:type="dxa"/>
            <w:vAlign w:val="center"/>
          </w:tcPr>
          <w:p w14:paraId="61F6DDF2" w14:textId="77777777" w:rsidR="00DE612A" w:rsidRPr="00885F04" w:rsidRDefault="00DE612A" w:rsidP="00885F04">
            <w:pPr>
              <w:pStyle w:val="Akapitzlis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885F04">
              <w:rPr>
                <w:rFonts w:asciiTheme="minorHAnsi" w:hAnsiTheme="minorHAnsi" w:cstheme="minorHAnsi"/>
                <w:b/>
              </w:rPr>
              <w:t>5.</w:t>
            </w:r>
          </w:p>
        </w:tc>
        <w:tc>
          <w:tcPr>
            <w:tcW w:w="3088" w:type="dxa"/>
            <w:vAlign w:val="center"/>
          </w:tcPr>
          <w:p w14:paraId="56AD7F07" w14:textId="77777777" w:rsidR="00DE612A" w:rsidRPr="00FE5E76" w:rsidRDefault="00DE612A" w:rsidP="00885F04">
            <w:pPr>
              <w:pStyle w:val="Akapitzlist"/>
              <w:spacing w:before="0"/>
              <w:rPr>
                <w:rFonts w:asciiTheme="minorHAnsi" w:hAnsiTheme="minorHAnsi" w:cstheme="minorHAnsi"/>
              </w:rPr>
            </w:pPr>
            <w:r w:rsidRPr="00FE5E76">
              <w:rPr>
                <w:rFonts w:asciiTheme="minorHAnsi" w:hAnsiTheme="minorHAnsi" w:cstheme="minorHAnsi"/>
              </w:rPr>
              <w:t>Kontener na dokumenty zamykany na klucz, z czterema (4) szufladami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14:paraId="58EF21E2" w14:textId="77777777" w:rsidR="00DE612A" w:rsidRPr="00885F04" w:rsidRDefault="00DE612A" w:rsidP="00885F04">
            <w:pPr>
              <w:pStyle w:val="Akapitzlis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885F04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center"/>
          </w:tcPr>
          <w:p w14:paraId="2356AF5B" w14:textId="273EFF8F" w:rsidR="00DE612A" w:rsidRDefault="00DE612A" w:rsidP="00885F04">
            <w:pPr>
              <w:pStyle w:val="Akapitzlist"/>
              <w:spacing w:befor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…………. zł</w:t>
            </w:r>
          </w:p>
        </w:tc>
        <w:tc>
          <w:tcPr>
            <w:tcW w:w="2171" w:type="dxa"/>
            <w:vAlign w:val="center"/>
          </w:tcPr>
          <w:p w14:paraId="36ECFC00" w14:textId="173D3CEB" w:rsidR="00DE612A" w:rsidRPr="00FE5E76" w:rsidRDefault="00DE612A" w:rsidP="00885F04">
            <w:pPr>
              <w:pStyle w:val="Akapitzlist"/>
              <w:spacing w:befor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…………. zł</w:t>
            </w:r>
          </w:p>
        </w:tc>
      </w:tr>
      <w:tr w:rsidR="00DE612A" w:rsidRPr="00FE5E76" w14:paraId="7AC71322" w14:textId="3C8C59ED" w:rsidTr="00885F04">
        <w:tc>
          <w:tcPr>
            <w:tcW w:w="552" w:type="dxa"/>
            <w:vAlign w:val="center"/>
          </w:tcPr>
          <w:p w14:paraId="697F8710" w14:textId="7FED1ABF" w:rsidR="00DE612A" w:rsidRPr="00885F04" w:rsidRDefault="00B028FA" w:rsidP="00885F04">
            <w:pPr>
              <w:pStyle w:val="Akapitzlis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  <w:r w:rsidR="00DE612A" w:rsidRPr="00885F04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3088" w:type="dxa"/>
            <w:vAlign w:val="center"/>
          </w:tcPr>
          <w:p w14:paraId="5C6D6CD1" w14:textId="77777777" w:rsidR="00DE612A" w:rsidRPr="00FE5E76" w:rsidRDefault="00DE612A" w:rsidP="00885F04">
            <w:pPr>
              <w:pStyle w:val="Akapitzlist"/>
              <w:spacing w:before="0"/>
              <w:rPr>
                <w:rFonts w:asciiTheme="minorHAnsi" w:hAnsiTheme="minorHAnsi" w:cstheme="minorHAnsi"/>
              </w:rPr>
            </w:pPr>
            <w:r w:rsidRPr="00FE5E76">
              <w:rPr>
                <w:rFonts w:asciiTheme="minorHAnsi" w:hAnsiTheme="minorHAnsi" w:cstheme="minorHAnsi"/>
              </w:rPr>
              <w:t>Meble do aneksu kuchennego</w:t>
            </w:r>
          </w:p>
        </w:tc>
        <w:tc>
          <w:tcPr>
            <w:tcW w:w="1173" w:type="dxa"/>
            <w:tcBorders>
              <w:tr2bl w:val="single" w:sz="4" w:space="0" w:color="auto"/>
            </w:tcBorders>
            <w:vAlign w:val="center"/>
          </w:tcPr>
          <w:p w14:paraId="6CF47F5D" w14:textId="50B9C600" w:rsidR="00DE612A" w:rsidRPr="00885F04" w:rsidRDefault="00DE612A" w:rsidP="00885F04">
            <w:pPr>
              <w:pStyle w:val="Akapitzlis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82" w:type="dxa"/>
            <w:tcBorders>
              <w:tr2bl w:val="single" w:sz="4" w:space="0" w:color="auto"/>
            </w:tcBorders>
          </w:tcPr>
          <w:p w14:paraId="2F4DF530" w14:textId="77777777" w:rsidR="00DE612A" w:rsidRPr="00FE5E76" w:rsidRDefault="00DE612A" w:rsidP="00885F04">
            <w:pPr>
              <w:pStyle w:val="Akapitzlist"/>
              <w:spacing w:befor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71" w:type="dxa"/>
            <w:vAlign w:val="center"/>
          </w:tcPr>
          <w:p w14:paraId="6F62AF56" w14:textId="1C810B7F" w:rsidR="00DE612A" w:rsidRPr="00FE5E76" w:rsidRDefault="00DE612A" w:rsidP="00885F04">
            <w:pPr>
              <w:pStyle w:val="Akapitzlist"/>
              <w:spacing w:befor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…………. zł</w:t>
            </w:r>
          </w:p>
        </w:tc>
      </w:tr>
    </w:tbl>
    <w:p w14:paraId="28BACAB5" w14:textId="77777777" w:rsidR="00CB7106" w:rsidRDefault="00CB7106" w:rsidP="003D5382">
      <w:pPr>
        <w:ind w:left="426" w:right="-34"/>
        <w:jc w:val="left"/>
        <w:rPr>
          <w:rFonts w:cstheme="minorHAnsi"/>
          <w:b/>
          <w:iCs/>
          <w:szCs w:val="20"/>
          <w:lang w:eastAsia="en-US"/>
        </w:rPr>
      </w:pPr>
    </w:p>
    <w:p w14:paraId="18B71F8F" w14:textId="4E82B307" w:rsidR="00885F04" w:rsidRDefault="00885F04">
      <w:pPr>
        <w:spacing w:after="200"/>
        <w:jc w:val="left"/>
        <w:rPr>
          <w:rFonts w:cstheme="minorHAnsi"/>
          <w:b/>
          <w:iCs/>
          <w:szCs w:val="20"/>
          <w:lang w:eastAsia="en-US"/>
        </w:rPr>
      </w:pPr>
      <w:r>
        <w:rPr>
          <w:rFonts w:cstheme="minorHAnsi"/>
          <w:b/>
          <w:iCs/>
          <w:szCs w:val="20"/>
          <w:lang w:eastAsia="en-US"/>
        </w:rPr>
        <w:br w:type="page"/>
      </w:r>
    </w:p>
    <w:p w14:paraId="6C6F0DF6" w14:textId="5568B38A" w:rsidR="00CB7106" w:rsidRPr="00B522CB" w:rsidRDefault="00CB7106" w:rsidP="00196806">
      <w:pPr>
        <w:pStyle w:val="Akapitzlist"/>
        <w:numPr>
          <w:ilvl w:val="0"/>
          <w:numId w:val="75"/>
        </w:numPr>
        <w:ind w:right="-34"/>
        <w:rPr>
          <w:rFonts w:cstheme="minorHAnsi"/>
          <w:b/>
          <w:iCs/>
          <w:szCs w:val="20"/>
        </w:rPr>
      </w:pPr>
      <w:r w:rsidRPr="00B522CB">
        <w:rPr>
          <w:rFonts w:cstheme="minorHAnsi"/>
          <w:b/>
          <w:iCs/>
          <w:szCs w:val="20"/>
        </w:rPr>
        <w:lastRenderedPageBreak/>
        <w:t xml:space="preserve">ŁĄCZNA CENA NETTO OFERTY </w:t>
      </w:r>
      <w:r w:rsidRPr="00885F04">
        <w:rPr>
          <w:rFonts w:cstheme="minorHAnsi"/>
          <w:b/>
          <w:iCs/>
          <w:color w:val="FF0000"/>
          <w:szCs w:val="20"/>
        </w:rPr>
        <w:t>DLA CZĘŚCI 2</w:t>
      </w:r>
      <w:r w:rsidRPr="00B522CB">
        <w:rPr>
          <w:rFonts w:cstheme="minorHAnsi"/>
          <w:b/>
          <w:iCs/>
          <w:szCs w:val="20"/>
        </w:rPr>
        <w:t>:</w:t>
      </w:r>
    </w:p>
    <w:p w14:paraId="7B777A2B" w14:textId="77777777" w:rsidR="00CB7106" w:rsidRPr="003D5382" w:rsidRDefault="00CB7106" w:rsidP="00CB7106">
      <w:pPr>
        <w:ind w:left="426" w:right="-34"/>
        <w:jc w:val="left"/>
        <w:rPr>
          <w:rFonts w:cstheme="minorHAnsi"/>
          <w:b/>
          <w:iCs/>
          <w:szCs w:val="20"/>
          <w:lang w:eastAsia="en-US"/>
        </w:rPr>
      </w:pPr>
      <w:r w:rsidRPr="003D5382">
        <w:rPr>
          <w:rFonts w:cstheme="minorHAnsi"/>
          <w:b/>
          <w:iCs/>
          <w:szCs w:val="20"/>
          <w:lang w:eastAsia="en-US"/>
        </w:rPr>
        <w:t>CENA NETTO ……………………………………… zł</w:t>
      </w:r>
    </w:p>
    <w:p w14:paraId="3196C1BA" w14:textId="589D6CC2" w:rsidR="00CB7106" w:rsidRDefault="00CB7106" w:rsidP="00CB7106">
      <w:pPr>
        <w:ind w:left="426" w:right="-34"/>
        <w:jc w:val="left"/>
        <w:rPr>
          <w:rFonts w:cstheme="minorHAnsi"/>
          <w:b/>
          <w:iCs/>
          <w:szCs w:val="20"/>
          <w:lang w:eastAsia="en-US"/>
        </w:rPr>
      </w:pPr>
      <w:r w:rsidRPr="003D5382">
        <w:rPr>
          <w:rFonts w:cstheme="minorHAnsi"/>
          <w:b/>
          <w:iCs/>
          <w:szCs w:val="20"/>
          <w:lang w:eastAsia="en-US"/>
        </w:rPr>
        <w:t>CENA NETTO SŁOWNIE: ……………………………………………………………...……………………………………………… zł</w:t>
      </w:r>
    </w:p>
    <w:p w14:paraId="0A6E6266" w14:textId="514E2969" w:rsidR="00885F04" w:rsidRDefault="00885F04" w:rsidP="00CB7106">
      <w:pPr>
        <w:ind w:left="426" w:right="-34"/>
        <w:jc w:val="left"/>
        <w:rPr>
          <w:rFonts w:cstheme="minorHAnsi"/>
          <w:b/>
          <w:iCs/>
          <w:szCs w:val="20"/>
          <w:lang w:eastAsia="en-US"/>
        </w:rPr>
      </w:pPr>
    </w:p>
    <w:p w14:paraId="3E977032" w14:textId="118666C1" w:rsidR="00885F04" w:rsidRDefault="00885F04" w:rsidP="00CB7106">
      <w:pPr>
        <w:ind w:left="426" w:right="-34"/>
        <w:jc w:val="left"/>
        <w:rPr>
          <w:rFonts w:cstheme="minorHAnsi"/>
          <w:b/>
          <w:iCs/>
          <w:szCs w:val="20"/>
          <w:lang w:eastAsia="en-US"/>
        </w:rPr>
      </w:pPr>
      <w:r>
        <w:rPr>
          <w:rFonts w:cstheme="minorHAnsi"/>
          <w:b/>
          <w:iCs/>
          <w:szCs w:val="20"/>
          <w:lang w:eastAsia="en-US"/>
        </w:rPr>
        <w:t>W tym: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51"/>
        <w:gridCol w:w="3102"/>
        <w:gridCol w:w="1171"/>
        <w:gridCol w:w="2075"/>
        <w:gridCol w:w="2167"/>
      </w:tblGrid>
      <w:tr w:rsidR="00DE612A" w:rsidRPr="00B522CB" w14:paraId="4D4672BD" w14:textId="77777777" w:rsidTr="00885F04">
        <w:tc>
          <w:tcPr>
            <w:tcW w:w="3653" w:type="dxa"/>
            <w:gridSpan w:val="2"/>
            <w:vAlign w:val="center"/>
          </w:tcPr>
          <w:p w14:paraId="2D437F40" w14:textId="77777777" w:rsidR="00DE612A" w:rsidRPr="00FE5E76" w:rsidRDefault="00DE612A" w:rsidP="00885F04">
            <w:pPr>
              <w:pStyle w:val="Akapitzlis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71" w:type="dxa"/>
            <w:vAlign w:val="center"/>
          </w:tcPr>
          <w:p w14:paraId="1175864E" w14:textId="0F266906" w:rsidR="00DE612A" w:rsidRPr="00B522CB" w:rsidRDefault="00DE612A" w:rsidP="00885F04">
            <w:pPr>
              <w:pStyle w:val="Akapitzlis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2075" w:type="dxa"/>
          </w:tcPr>
          <w:p w14:paraId="64AE1FD2" w14:textId="4F97B776" w:rsidR="00DE612A" w:rsidRPr="00B522CB" w:rsidRDefault="00DE612A" w:rsidP="00885F04">
            <w:pPr>
              <w:pStyle w:val="Akapitzlis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</w:t>
            </w:r>
          </w:p>
        </w:tc>
        <w:tc>
          <w:tcPr>
            <w:tcW w:w="2167" w:type="dxa"/>
            <w:vAlign w:val="center"/>
          </w:tcPr>
          <w:p w14:paraId="0707B20E" w14:textId="0A66111F" w:rsidR="00DE612A" w:rsidRPr="00B522CB" w:rsidRDefault="00DE612A" w:rsidP="00885F04">
            <w:pPr>
              <w:pStyle w:val="Akapitzlis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 x B</w:t>
            </w:r>
          </w:p>
        </w:tc>
      </w:tr>
      <w:tr w:rsidR="00DE612A" w:rsidRPr="00B522CB" w14:paraId="3BE46449" w14:textId="77777777" w:rsidTr="00DE612A">
        <w:tc>
          <w:tcPr>
            <w:tcW w:w="551" w:type="dxa"/>
            <w:vAlign w:val="center"/>
          </w:tcPr>
          <w:p w14:paraId="2EB6617B" w14:textId="77777777" w:rsidR="00DE612A" w:rsidRPr="00B522CB" w:rsidRDefault="00DE612A" w:rsidP="00DE612A">
            <w:pPr>
              <w:pStyle w:val="Akapitzlis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B522CB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102" w:type="dxa"/>
            <w:vAlign w:val="center"/>
          </w:tcPr>
          <w:p w14:paraId="25C666E1" w14:textId="77777777" w:rsidR="00DE612A" w:rsidRPr="00FE5E76" w:rsidRDefault="00DE612A">
            <w:pPr>
              <w:pStyle w:val="Akapitzlis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FE5E76">
              <w:rPr>
                <w:rFonts w:asciiTheme="minorHAnsi" w:hAnsiTheme="minorHAnsi" w:cstheme="minorHAnsi"/>
                <w:b/>
              </w:rPr>
              <w:t xml:space="preserve">Opis </w:t>
            </w:r>
          </w:p>
        </w:tc>
        <w:tc>
          <w:tcPr>
            <w:tcW w:w="1171" w:type="dxa"/>
            <w:vAlign w:val="center"/>
          </w:tcPr>
          <w:p w14:paraId="47658C3F" w14:textId="77777777" w:rsidR="00DE612A" w:rsidRPr="00B522CB" w:rsidRDefault="00DE612A">
            <w:pPr>
              <w:pStyle w:val="Akapitzlis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B522CB">
              <w:rPr>
                <w:rFonts w:asciiTheme="minorHAnsi" w:hAnsiTheme="minorHAnsi" w:cstheme="minorHAnsi"/>
                <w:b/>
              </w:rPr>
              <w:t>Ilość</w:t>
            </w:r>
          </w:p>
        </w:tc>
        <w:tc>
          <w:tcPr>
            <w:tcW w:w="2075" w:type="dxa"/>
          </w:tcPr>
          <w:p w14:paraId="2602171E" w14:textId="403AF7FF" w:rsidR="00DE612A" w:rsidRPr="00B522CB" w:rsidRDefault="00DE612A" w:rsidP="00885F04">
            <w:pPr>
              <w:pStyle w:val="Akapitzlis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Jednostkowa cena netto</w:t>
            </w:r>
          </w:p>
        </w:tc>
        <w:tc>
          <w:tcPr>
            <w:tcW w:w="2167" w:type="dxa"/>
            <w:vAlign w:val="center"/>
          </w:tcPr>
          <w:p w14:paraId="1DC223CE" w14:textId="494ADC9B" w:rsidR="00DE612A" w:rsidRPr="00B522CB" w:rsidRDefault="00DE612A" w:rsidP="00DE612A">
            <w:pPr>
              <w:pStyle w:val="Akapitzlis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Łączna cena </w:t>
            </w:r>
            <w:r w:rsidRPr="00B522CB">
              <w:rPr>
                <w:rFonts w:asciiTheme="minorHAnsi" w:hAnsiTheme="minorHAnsi" w:cstheme="minorHAnsi"/>
                <w:b/>
              </w:rPr>
              <w:t xml:space="preserve"> netto</w:t>
            </w:r>
          </w:p>
        </w:tc>
      </w:tr>
      <w:tr w:rsidR="00DE612A" w:rsidRPr="00FE5E76" w14:paraId="69B8AA62" w14:textId="77777777" w:rsidTr="00DE612A">
        <w:tc>
          <w:tcPr>
            <w:tcW w:w="551" w:type="dxa"/>
            <w:vAlign w:val="center"/>
          </w:tcPr>
          <w:p w14:paraId="43E8252D" w14:textId="77777777" w:rsidR="00DE612A" w:rsidRPr="00B522CB" w:rsidRDefault="00DE612A" w:rsidP="00DE612A">
            <w:pPr>
              <w:pStyle w:val="Akapitzlis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B522CB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3102" w:type="dxa"/>
            <w:vAlign w:val="center"/>
          </w:tcPr>
          <w:p w14:paraId="3BE71553" w14:textId="66142A38" w:rsidR="00DE612A" w:rsidRPr="00FE5E76" w:rsidRDefault="00DE612A">
            <w:pPr>
              <w:pStyle w:val="Akapitzlist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Zlewozmywak</w:t>
            </w:r>
          </w:p>
        </w:tc>
        <w:tc>
          <w:tcPr>
            <w:tcW w:w="1171" w:type="dxa"/>
            <w:vAlign w:val="center"/>
          </w:tcPr>
          <w:p w14:paraId="2B29F329" w14:textId="57FE0C23" w:rsidR="00DE612A" w:rsidRPr="00B522CB" w:rsidRDefault="00DE612A">
            <w:pPr>
              <w:pStyle w:val="Akapitzlis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075" w:type="dxa"/>
          </w:tcPr>
          <w:p w14:paraId="0A8D803B" w14:textId="1CDD0C3F" w:rsidR="00DE612A" w:rsidRDefault="00DE612A" w:rsidP="00885F04">
            <w:pPr>
              <w:pStyle w:val="Akapitzlist"/>
              <w:spacing w:befor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…………. zł</w:t>
            </w:r>
          </w:p>
        </w:tc>
        <w:tc>
          <w:tcPr>
            <w:tcW w:w="2167" w:type="dxa"/>
            <w:vAlign w:val="center"/>
          </w:tcPr>
          <w:p w14:paraId="036235DA" w14:textId="393D9518" w:rsidR="00DE612A" w:rsidRPr="00FE5E76" w:rsidRDefault="00DE612A" w:rsidP="00DE612A">
            <w:pPr>
              <w:pStyle w:val="Akapitzlist"/>
              <w:spacing w:befor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…………. zł</w:t>
            </w:r>
          </w:p>
        </w:tc>
      </w:tr>
      <w:tr w:rsidR="00DE612A" w:rsidRPr="00FE5E76" w14:paraId="769176DB" w14:textId="77777777" w:rsidTr="00DE612A">
        <w:tc>
          <w:tcPr>
            <w:tcW w:w="551" w:type="dxa"/>
            <w:vAlign w:val="center"/>
          </w:tcPr>
          <w:p w14:paraId="6C6D68A9" w14:textId="77777777" w:rsidR="00DE612A" w:rsidRPr="00B522CB" w:rsidRDefault="00DE612A" w:rsidP="00DE612A">
            <w:pPr>
              <w:pStyle w:val="Akapitzlis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B522CB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3102" w:type="dxa"/>
            <w:vAlign w:val="center"/>
          </w:tcPr>
          <w:p w14:paraId="3C550D49" w14:textId="2248A11C" w:rsidR="00DE612A" w:rsidRPr="00FE5E76" w:rsidRDefault="00DE612A">
            <w:pPr>
              <w:pStyle w:val="Akapitzlist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Bateria do zlewozmywaka</w:t>
            </w:r>
          </w:p>
        </w:tc>
        <w:tc>
          <w:tcPr>
            <w:tcW w:w="1171" w:type="dxa"/>
            <w:vAlign w:val="center"/>
          </w:tcPr>
          <w:p w14:paraId="25EB86F5" w14:textId="70D49F92" w:rsidR="00DE612A" w:rsidRPr="00B522CB" w:rsidRDefault="00DE612A">
            <w:pPr>
              <w:pStyle w:val="Akapitzlis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075" w:type="dxa"/>
          </w:tcPr>
          <w:p w14:paraId="64A8435C" w14:textId="0A24CA41" w:rsidR="00DE612A" w:rsidRDefault="00DE612A" w:rsidP="00885F04">
            <w:pPr>
              <w:pStyle w:val="Akapitzlist"/>
              <w:spacing w:befor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…………. zł</w:t>
            </w:r>
          </w:p>
        </w:tc>
        <w:tc>
          <w:tcPr>
            <w:tcW w:w="2167" w:type="dxa"/>
            <w:vAlign w:val="center"/>
          </w:tcPr>
          <w:p w14:paraId="57A52BE3" w14:textId="717D07FC" w:rsidR="00DE612A" w:rsidRPr="00FE5E76" w:rsidRDefault="00DE612A" w:rsidP="00DE612A">
            <w:pPr>
              <w:pStyle w:val="Akapitzlist"/>
              <w:spacing w:befor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…………. zł</w:t>
            </w:r>
          </w:p>
        </w:tc>
      </w:tr>
    </w:tbl>
    <w:p w14:paraId="59550BE6" w14:textId="77777777" w:rsidR="00CB7106" w:rsidRPr="003D5382" w:rsidRDefault="00CB7106" w:rsidP="00CB7106">
      <w:pPr>
        <w:ind w:left="426" w:right="-34"/>
        <w:jc w:val="left"/>
        <w:rPr>
          <w:rFonts w:cstheme="minorHAnsi"/>
          <w:b/>
          <w:iCs/>
          <w:szCs w:val="20"/>
          <w:lang w:eastAsia="en-US"/>
        </w:rPr>
      </w:pPr>
    </w:p>
    <w:p w14:paraId="43DF6694" w14:textId="7F92CB04" w:rsidR="00CB7106" w:rsidRDefault="00CB7106" w:rsidP="003D5382">
      <w:pPr>
        <w:ind w:left="426" w:right="-34"/>
        <w:jc w:val="left"/>
        <w:rPr>
          <w:rFonts w:cstheme="minorHAnsi"/>
          <w:b/>
          <w:iCs/>
          <w:szCs w:val="20"/>
          <w:lang w:eastAsia="en-US"/>
        </w:rPr>
      </w:pPr>
    </w:p>
    <w:p w14:paraId="73F28B15" w14:textId="5C0FF23C" w:rsidR="00CB7106" w:rsidRPr="00B522CB" w:rsidRDefault="00CB7106" w:rsidP="00196806">
      <w:pPr>
        <w:pStyle w:val="Akapitzlist"/>
        <w:numPr>
          <w:ilvl w:val="0"/>
          <w:numId w:val="75"/>
        </w:numPr>
        <w:ind w:right="-34"/>
        <w:rPr>
          <w:rFonts w:cstheme="minorHAnsi"/>
          <w:b/>
          <w:iCs/>
          <w:szCs w:val="20"/>
        </w:rPr>
      </w:pPr>
      <w:r w:rsidRPr="00B522CB">
        <w:rPr>
          <w:rFonts w:cstheme="minorHAnsi"/>
          <w:b/>
          <w:iCs/>
          <w:szCs w:val="20"/>
        </w:rPr>
        <w:t xml:space="preserve">ŁĄCZNA CENA NETTO OFERTY </w:t>
      </w:r>
      <w:r w:rsidRPr="00885F04">
        <w:rPr>
          <w:rFonts w:cstheme="minorHAnsi"/>
          <w:b/>
          <w:iCs/>
          <w:color w:val="FF0000"/>
          <w:szCs w:val="20"/>
        </w:rPr>
        <w:t>DLA CZĘŚCI 3</w:t>
      </w:r>
      <w:r w:rsidRPr="00B522CB">
        <w:rPr>
          <w:rFonts w:cstheme="minorHAnsi"/>
          <w:b/>
          <w:iCs/>
          <w:szCs w:val="20"/>
        </w:rPr>
        <w:t>:</w:t>
      </w:r>
    </w:p>
    <w:p w14:paraId="3ACE9493" w14:textId="77777777" w:rsidR="00CB7106" w:rsidRPr="003D5382" w:rsidRDefault="00CB7106" w:rsidP="00CB7106">
      <w:pPr>
        <w:ind w:left="426" w:right="-34"/>
        <w:jc w:val="left"/>
        <w:rPr>
          <w:rFonts w:cstheme="minorHAnsi"/>
          <w:b/>
          <w:iCs/>
          <w:szCs w:val="20"/>
          <w:lang w:eastAsia="en-US"/>
        </w:rPr>
      </w:pPr>
      <w:r w:rsidRPr="003D5382">
        <w:rPr>
          <w:rFonts w:cstheme="minorHAnsi"/>
          <w:b/>
          <w:iCs/>
          <w:szCs w:val="20"/>
          <w:lang w:eastAsia="en-US"/>
        </w:rPr>
        <w:t>CENA NETTO ……………………………………… zł</w:t>
      </w:r>
    </w:p>
    <w:p w14:paraId="22268D44" w14:textId="5A789A00" w:rsidR="00CB7106" w:rsidRDefault="00CB7106" w:rsidP="00CB7106">
      <w:pPr>
        <w:ind w:left="426" w:right="-34"/>
        <w:jc w:val="left"/>
        <w:rPr>
          <w:rFonts w:cstheme="minorHAnsi"/>
          <w:b/>
          <w:iCs/>
          <w:szCs w:val="20"/>
          <w:lang w:eastAsia="en-US"/>
        </w:rPr>
      </w:pPr>
      <w:r w:rsidRPr="003D5382">
        <w:rPr>
          <w:rFonts w:cstheme="minorHAnsi"/>
          <w:b/>
          <w:iCs/>
          <w:szCs w:val="20"/>
          <w:lang w:eastAsia="en-US"/>
        </w:rPr>
        <w:t>CENA NETTO SŁOWNIE: ……………………………………………………………...……………………………………………… zł</w:t>
      </w:r>
    </w:p>
    <w:p w14:paraId="5FB8CB76" w14:textId="58CBBD29" w:rsidR="00CB7106" w:rsidRDefault="00CB7106" w:rsidP="00CB7106">
      <w:pPr>
        <w:ind w:left="426" w:right="-34"/>
        <w:jc w:val="left"/>
        <w:rPr>
          <w:rFonts w:cstheme="minorHAnsi"/>
          <w:b/>
          <w:iCs/>
          <w:szCs w:val="20"/>
          <w:lang w:eastAsia="en-US"/>
        </w:rPr>
      </w:pPr>
    </w:p>
    <w:p w14:paraId="1B24C02A" w14:textId="7E3AFB12" w:rsidR="00885F04" w:rsidRDefault="00885F04" w:rsidP="00CB7106">
      <w:pPr>
        <w:ind w:left="426" w:right="-34"/>
        <w:jc w:val="left"/>
        <w:rPr>
          <w:rFonts w:cstheme="minorHAnsi"/>
          <w:b/>
          <w:iCs/>
          <w:szCs w:val="20"/>
          <w:lang w:eastAsia="en-US"/>
        </w:rPr>
      </w:pPr>
      <w:r>
        <w:rPr>
          <w:rFonts w:cstheme="minorHAnsi"/>
          <w:b/>
          <w:iCs/>
          <w:szCs w:val="20"/>
          <w:lang w:eastAsia="en-US"/>
        </w:rPr>
        <w:t>W tym: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52"/>
        <w:gridCol w:w="3047"/>
        <w:gridCol w:w="1179"/>
        <w:gridCol w:w="2102"/>
        <w:gridCol w:w="2186"/>
      </w:tblGrid>
      <w:tr w:rsidR="00CB7106" w:rsidRPr="00B522CB" w14:paraId="6A5C3318" w14:textId="77777777" w:rsidTr="00885F04">
        <w:tc>
          <w:tcPr>
            <w:tcW w:w="3599" w:type="dxa"/>
            <w:gridSpan w:val="2"/>
            <w:vAlign w:val="center"/>
          </w:tcPr>
          <w:p w14:paraId="00723706" w14:textId="77777777" w:rsidR="00CB7106" w:rsidRPr="00FE5E76" w:rsidRDefault="00CB7106" w:rsidP="00885F04">
            <w:pPr>
              <w:pStyle w:val="Akapitzlis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79" w:type="dxa"/>
            <w:vAlign w:val="center"/>
          </w:tcPr>
          <w:p w14:paraId="38B58466" w14:textId="6E20FE0D" w:rsidR="00CB7106" w:rsidRPr="00B522CB" w:rsidRDefault="00CB7106" w:rsidP="00885F04">
            <w:pPr>
              <w:pStyle w:val="Akapitzlis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2102" w:type="dxa"/>
          </w:tcPr>
          <w:p w14:paraId="26A4FEC5" w14:textId="02BF2CDE" w:rsidR="00CB7106" w:rsidRPr="00B522CB" w:rsidRDefault="00CB7106" w:rsidP="00885F04">
            <w:pPr>
              <w:pStyle w:val="Akapitzlis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</w:t>
            </w:r>
          </w:p>
        </w:tc>
        <w:tc>
          <w:tcPr>
            <w:tcW w:w="2186" w:type="dxa"/>
            <w:vAlign w:val="center"/>
          </w:tcPr>
          <w:p w14:paraId="22CE95F9" w14:textId="09C8F04E" w:rsidR="00CB7106" w:rsidRPr="00B522CB" w:rsidRDefault="00CB7106" w:rsidP="00885F04">
            <w:pPr>
              <w:pStyle w:val="Akapitzlis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 x B</w:t>
            </w:r>
          </w:p>
        </w:tc>
      </w:tr>
      <w:tr w:rsidR="00CB7106" w:rsidRPr="00B522CB" w14:paraId="1E31DE6E" w14:textId="77777777" w:rsidTr="00885F04">
        <w:tc>
          <w:tcPr>
            <w:tcW w:w="552" w:type="dxa"/>
            <w:vAlign w:val="center"/>
          </w:tcPr>
          <w:p w14:paraId="19C09DCA" w14:textId="77777777" w:rsidR="00CB7106" w:rsidRPr="00B522CB" w:rsidRDefault="00CB7106" w:rsidP="00DE612A">
            <w:pPr>
              <w:pStyle w:val="Akapitzlis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B522CB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047" w:type="dxa"/>
            <w:vAlign w:val="center"/>
          </w:tcPr>
          <w:p w14:paraId="0D720562" w14:textId="77777777" w:rsidR="00CB7106" w:rsidRPr="00FE5E76" w:rsidRDefault="00CB7106">
            <w:pPr>
              <w:pStyle w:val="Akapitzlis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FE5E76">
              <w:rPr>
                <w:rFonts w:asciiTheme="minorHAnsi" w:hAnsiTheme="minorHAnsi" w:cstheme="minorHAnsi"/>
                <w:b/>
              </w:rPr>
              <w:t xml:space="preserve">Opis </w:t>
            </w:r>
          </w:p>
        </w:tc>
        <w:tc>
          <w:tcPr>
            <w:tcW w:w="1179" w:type="dxa"/>
            <w:vAlign w:val="center"/>
          </w:tcPr>
          <w:p w14:paraId="6A454083" w14:textId="77777777" w:rsidR="00CB7106" w:rsidRPr="00B522CB" w:rsidRDefault="00CB7106">
            <w:pPr>
              <w:pStyle w:val="Akapitzlis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B522CB">
              <w:rPr>
                <w:rFonts w:asciiTheme="minorHAnsi" w:hAnsiTheme="minorHAnsi" w:cstheme="minorHAnsi"/>
                <w:b/>
              </w:rPr>
              <w:t>Ilość</w:t>
            </w:r>
          </w:p>
        </w:tc>
        <w:tc>
          <w:tcPr>
            <w:tcW w:w="2102" w:type="dxa"/>
          </w:tcPr>
          <w:p w14:paraId="5E12E46C" w14:textId="5F3B4299" w:rsidR="00CB7106" w:rsidRPr="00B522CB" w:rsidRDefault="00DE612A" w:rsidP="00885F04">
            <w:pPr>
              <w:pStyle w:val="Akapitzlis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Jednostkowa cena</w:t>
            </w:r>
            <w:r w:rsidR="00CB7106">
              <w:rPr>
                <w:rFonts w:asciiTheme="minorHAnsi" w:hAnsiTheme="minorHAnsi" w:cstheme="minorHAnsi"/>
                <w:b/>
              </w:rPr>
              <w:t xml:space="preserve"> netto</w:t>
            </w:r>
          </w:p>
        </w:tc>
        <w:tc>
          <w:tcPr>
            <w:tcW w:w="2186" w:type="dxa"/>
            <w:vAlign w:val="center"/>
          </w:tcPr>
          <w:p w14:paraId="7DC8DF77" w14:textId="3CF4AF2C" w:rsidR="00CB7106" w:rsidRPr="00B522CB" w:rsidRDefault="00DE612A" w:rsidP="00DE612A">
            <w:pPr>
              <w:pStyle w:val="Akapitzlis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Łączna cena</w:t>
            </w:r>
            <w:r w:rsidR="00CB7106">
              <w:rPr>
                <w:rFonts w:asciiTheme="minorHAnsi" w:hAnsiTheme="minorHAnsi" w:cstheme="minorHAnsi"/>
                <w:b/>
              </w:rPr>
              <w:t xml:space="preserve"> </w:t>
            </w:r>
            <w:r w:rsidR="00CB7106" w:rsidRPr="00B522CB">
              <w:rPr>
                <w:rFonts w:asciiTheme="minorHAnsi" w:hAnsiTheme="minorHAnsi" w:cstheme="minorHAnsi"/>
                <w:b/>
              </w:rPr>
              <w:t>netto</w:t>
            </w:r>
          </w:p>
        </w:tc>
      </w:tr>
      <w:tr w:rsidR="00CB7106" w:rsidRPr="00FE5E76" w14:paraId="3A0A4B61" w14:textId="77777777" w:rsidTr="00885F04">
        <w:tc>
          <w:tcPr>
            <w:tcW w:w="552" w:type="dxa"/>
            <w:vAlign w:val="center"/>
          </w:tcPr>
          <w:p w14:paraId="7A2EE1B9" w14:textId="77777777" w:rsidR="00CB7106" w:rsidRPr="00B522CB" w:rsidRDefault="00CB7106" w:rsidP="00DE612A">
            <w:pPr>
              <w:pStyle w:val="Akapitzlis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B522CB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3047" w:type="dxa"/>
            <w:vAlign w:val="center"/>
          </w:tcPr>
          <w:p w14:paraId="73966626" w14:textId="6FA008C4" w:rsidR="00CB7106" w:rsidRPr="00FE5E76" w:rsidRDefault="00CB7106">
            <w:pPr>
              <w:pStyle w:val="Akapitzlist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Fotel biurowy</w:t>
            </w:r>
          </w:p>
        </w:tc>
        <w:tc>
          <w:tcPr>
            <w:tcW w:w="1179" w:type="dxa"/>
            <w:vAlign w:val="center"/>
          </w:tcPr>
          <w:p w14:paraId="6BD9A807" w14:textId="062EF246" w:rsidR="00CB7106" w:rsidRPr="00B522CB" w:rsidRDefault="00CB7106">
            <w:pPr>
              <w:pStyle w:val="Akapitzlis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2102" w:type="dxa"/>
          </w:tcPr>
          <w:p w14:paraId="33034692" w14:textId="2B800F49" w:rsidR="00CB7106" w:rsidRDefault="00CB7106" w:rsidP="00885F04">
            <w:pPr>
              <w:pStyle w:val="Akapitzlist"/>
              <w:spacing w:befor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…………. zł</w:t>
            </w:r>
          </w:p>
        </w:tc>
        <w:tc>
          <w:tcPr>
            <w:tcW w:w="2186" w:type="dxa"/>
            <w:vAlign w:val="center"/>
          </w:tcPr>
          <w:p w14:paraId="181007DC" w14:textId="15D1F727" w:rsidR="00CB7106" w:rsidRPr="00FE5E76" w:rsidRDefault="00CB7106" w:rsidP="00DE612A">
            <w:pPr>
              <w:pStyle w:val="Akapitzlist"/>
              <w:spacing w:befor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…………. zł</w:t>
            </w:r>
          </w:p>
        </w:tc>
      </w:tr>
    </w:tbl>
    <w:p w14:paraId="3D835F79" w14:textId="77777777" w:rsidR="00CB7106" w:rsidRPr="003D5382" w:rsidRDefault="00CB7106" w:rsidP="003D5382">
      <w:pPr>
        <w:ind w:left="426" w:right="-34"/>
        <w:jc w:val="left"/>
        <w:rPr>
          <w:rFonts w:cstheme="minorHAnsi"/>
          <w:b/>
          <w:iCs/>
          <w:szCs w:val="20"/>
          <w:lang w:eastAsia="en-US"/>
        </w:rPr>
      </w:pPr>
    </w:p>
    <w:p w14:paraId="34AD7CA7" w14:textId="77777777" w:rsidR="005D1D39" w:rsidRDefault="005D1D39" w:rsidP="00885F04">
      <w:pPr>
        <w:ind w:right="-34"/>
        <w:jc w:val="left"/>
        <w:rPr>
          <w:rFonts w:cstheme="minorHAnsi"/>
          <w:b/>
          <w:iCs/>
          <w:szCs w:val="20"/>
          <w:lang w:eastAsia="en-US"/>
        </w:rPr>
      </w:pPr>
    </w:p>
    <w:p w14:paraId="4006AE9C" w14:textId="05F291B4" w:rsidR="00E71FDA" w:rsidRDefault="00E71FDA" w:rsidP="003D5382">
      <w:pPr>
        <w:numPr>
          <w:ilvl w:val="0"/>
          <w:numId w:val="4"/>
        </w:numPr>
        <w:tabs>
          <w:tab w:val="clear" w:pos="502"/>
        </w:tabs>
        <w:ind w:left="425" w:right="-34" w:hanging="425"/>
        <w:rPr>
          <w:rFonts w:cstheme="minorHAnsi"/>
          <w:szCs w:val="20"/>
        </w:rPr>
      </w:pPr>
      <w:r w:rsidRPr="003D5382">
        <w:rPr>
          <w:rFonts w:cstheme="minorHAnsi"/>
          <w:szCs w:val="20"/>
        </w:rPr>
        <w:t>Wykonamy</w:t>
      </w:r>
      <w:r w:rsidR="009E1B83" w:rsidRPr="003D5382">
        <w:rPr>
          <w:rFonts w:cstheme="minorHAnsi"/>
          <w:szCs w:val="20"/>
        </w:rPr>
        <w:t xml:space="preserve"> przedmiot zamówienia zgodnie z terminami wskazanymi w </w:t>
      </w:r>
      <w:r w:rsidRPr="003D5382">
        <w:rPr>
          <w:rFonts w:cstheme="minorHAnsi"/>
          <w:szCs w:val="20"/>
        </w:rPr>
        <w:t xml:space="preserve">rozdz. I pkt </w:t>
      </w:r>
      <w:r w:rsidR="000C7836" w:rsidRPr="003D5382">
        <w:rPr>
          <w:rFonts w:cstheme="minorHAnsi"/>
          <w:szCs w:val="20"/>
        </w:rPr>
        <w:t>4</w:t>
      </w:r>
      <w:r w:rsidRPr="003D5382">
        <w:rPr>
          <w:rFonts w:cstheme="minorHAnsi"/>
          <w:szCs w:val="20"/>
        </w:rPr>
        <w:t xml:space="preserve"> WZ.</w:t>
      </w:r>
    </w:p>
    <w:p w14:paraId="45CC5B24" w14:textId="77777777" w:rsidR="00FA4602" w:rsidRDefault="00FA4602" w:rsidP="00885F04">
      <w:pPr>
        <w:ind w:left="425" w:right="-34"/>
        <w:rPr>
          <w:rFonts w:cstheme="minorHAnsi"/>
          <w:szCs w:val="20"/>
        </w:rPr>
      </w:pPr>
    </w:p>
    <w:p w14:paraId="6CCAB6BD" w14:textId="44A9BE44" w:rsidR="00DE612A" w:rsidRPr="00885F04" w:rsidRDefault="00DE612A" w:rsidP="003D5382">
      <w:pPr>
        <w:numPr>
          <w:ilvl w:val="0"/>
          <w:numId w:val="4"/>
        </w:numPr>
        <w:tabs>
          <w:tab w:val="clear" w:pos="502"/>
        </w:tabs>
        <w:ind w:left="425" w:right="-34" w:hanging="425"/>
        <w:rPr>
          <w:rFonts w:cstheme="minorHAnsi"/>
          <w:szCs w:val="20"/>
        </w:rPr>
      </w:pPr>
      <w:r w:rsidRPr="008033CA">
        <w:rPr>
          <w:rFonts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033CA">
        <w:rPr>
          <w:rFonts w:cstheme="minorHAnsi"/>
          <w:szCs w:val="20"/>
        </w:rPr>
        <w:instrText xml:space="preserve"> FORMCHECKBOX </w:instrText>
      </w:r>
      <w:r w:rsidR="00FE6B53">
        <w:rPr>
          <w:rFonts w:cstheme="minorHAnsi"/>
          <w:szCs w:val="20"/>
        </w:rPr>
      </w:r>
      <w:r w:rsidR="00FE6B53">
        <w:rPr>
          <w:rFonts w:cstheme="minorHAnsi"/>
          <w:szCs w:val="20"/>
        </w:rPr>
        <w:fldChar w:fldCharType="separate"/>
      </w:r>
      <w:r w:rsidRPr="008033CA">
        <w:rPr>
          <w:rFonts w:cstheme="minorHAnsi"/>
          <w:szCs w:val="20"/>
        </w:rPr>
        <w:fldChar w:fldCharType="end"/>
      </w:r>
      <w:r w:rsidRPr="00885F04">
        <w:rPr>
          <w:rFonts w:cstheme="minorHAnsi"/>
          <w:color w:val="FF0000"/>
          <w:szCs w:val="20"/>
        </w:rPr>
        <w:t>*</w:t>
      </w:r>
      <w:r>
        <w:rPr>
          <w:rFonts w:cstheme="minorHAnsi"/>
          <w:szCs w:val="20"/>
        </w:rPr>
        <w:t xml:space="preserve"> </w:t>
      </w:r>
      <w:r w:rsidRPr="008033CA">
        <w:rPr>
          <w:rFonts w:cstheme="minorHAnsi"/>
          <w:b/>
          <w:szCs w:val="20"/>
        </w:rPr>
        <w:t xml:space="preserve">Udzielamy …………… </w:t>
      </w:r>
      <w:r>
        <w:rPr>
          <w:rFonts w:cstheme="minorHAnsi"/>
          <w:b/>
          <w:szCs w:val="20"/>
        </w:rPr>
        <w:t>miesięcy</w:t>
      </w:r>
      <w:r w:rsidRPr="008033CA">
        <w:rPr>
          <w:rFonts w:cstheme="minorHAnsi"/>
          <w:b/>
          <w:szCs w:val="20"/>
        </w:rPr>
        <w:t xml:space="preserve"> gwarancji na meble</w:t>
      </w:r>
      <w:r>
        <w:rPr>
          <w:rFonts w:cstheme="minorHAnsi"/>
          <w:b/>
          <w:szCs w:val="20"/>
        </w:rPr>
        <w:t xml:space="preserve"> (Część 1)</w:t>
      </w:r>
    </w:p>
    <w:p w14:paraId="73964428" w14:textId="3EF51AE2" w:rsidR="00DE612A" w:rsidRDefault="00DE612A" w:rsidP="00DE612A">
      <w:pPr>
        <w:ind w:left="425" w:right="-34"/>
        <w:rPr>
          <w:rFonts w:cstheme="minorHAnsi"/>
          <w:b/>
          <w:szCs w:val="20"/>
        </w:rPr>
      </w:pPr>
      <w:r w:rsidRPr="008033CA">
        <w:rPr>
          <w:rFonts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033CA">
        <w:rPr>
          <w:rFonts w:cstheme="minorHAnsi"/>
          <w:szCs w:val="20"/>
        </w:rPr>
        <w:instrText xml:space="preserve"> FORMCHECKBOX </w:instrText>
      </w:r>
      <w:r w:rsidR="00FE6B53">
        <w:rPr>
          <w:rFonts w:cstheme="minorHAnsi"/>
          <w:szCs w:val="20"/>
        </w:rPr>
      </w:r>
      <w:r w:rsidR="00FE6B53">
        <w:rPr>
          <w:rFonts w:cstheme="minorHAnsi"/>
          <w:szCs w:val="20"/>
        </w:rPr>
        <w:fldChar w:fldCharType="separate"/>
      </w:r>
      <w:r w:rsidRPr="008033CA">
        <w:rPr>
          <w:rFonts w:cstheme="minorHAnsi"/>
          <w:szCs w:val="20"/>
        </w:rPr>
        <w:fldChar w:fldCharType="end"/>
      </w:r>
      <w:r w:rsidRPr="00885F04">
        <w:rPr>
          <w:rFonts w:cstheme="minorHAnsi"/>
          <w:color w:val="FF0000"/>
          <w:szCs w:val="20"/>
        </w:rPr>
        <w:t>*</w:t>
      </w:r>
      <w:r>
        <w:rPr>
          <w:rFonts w:cstheme="minorHAnsi"/>
          <w:szCs w:val="20"/>
        </w:rPr>
        <w:t xml:space="preserve"> </w:t>
      </w:r>
      <w:r w:rsidRPr="008033CA">
        <w:rPr>
          <w:rFonts w:cstheme="minorHAnsi"/>
          <w:b/>
          <w:szCs w:val="20"/>
        </w:rPr>
        <w:t xml:space="preserve">Udzielamy …………… </w:t>
      </w:r>
      <w:r>
        <w:rPr>
          <w:rFonts w:cstheme="minorHAnsi"/>
          <w:b/>
          <w:szCs w:val="20"/>
        </w:rPr>
        <w:t>miesięcy</w:t>
      </w:r>
      <w:r w:rsidRPr="008033CA">
        <w:rPr>
          <w:rFonts w:cstheme="minorHAnsi"/>
          <w:b/>
          <w:szCs w:val="20"/>
        </w:rPr>
        <w:t xml:space="preserve"> gwarancji na </w:t>
      </w:r>
      <w:r>
        <w:rPr>
          <w:rFonts w:cstheme="minorHAnsi"/>
          <w:b/>
          <w:szCs w:val="20"/>
        </w:rPr>
        <w:t>armaturę kuchenną (Część 2)</w:t>
      </w:r>
    </w:p>
    <w:p w14:paraId="7B73E683" w14:textId="321F3DEC" w:rsidR="00DE612A" w:rsidRDefault="00DE612A" w:rsidP="00DE612A">
      <w:pPr>
        <w:ind w:left="425" w:right="-34"/>
        <w:rPr>
          <w:rFonts w:cstheme="minorHAnsi"/>
          <w:b/>
          <w:szCs w:val="20"/>
        </w:rPr>
      </w:pPr>
      <w:r w:rsidRPr="008033CA">
        <w:rPr>
          <w:rFonts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033CA">
        <w:rPr>
          <w:rFonts w:cstheme="minorHAnsi"/>
          <w:szCs w:val="20"/>
        </w:rPr>
        <w:instrText xml:space="preserve"> FORMCHECKBOX </w:instrText>
      </w:r>
      <w:r w:rsidR="00FE6B53">
        <w:rPr>
          <w:rFonts w:cstheme="minorHAnsi"/>
          <w:szCs w:val="20"/>
        </w:rPr>
      </w:r>
      <w:r w:rsidR="00FE6B53">
        <w:rPr>
          <w:rFonts w:cstheme="minorHAnsi"/>
          <w:szCs w:val="20"/>
        </w:rPr>
        <w:fldChar w:fldCharType="separate"/>
      </w:r>
      <w:r w:rsidRPr="008033CA">
        <w:rPr>
          <w:rFonts w:cstheme="minorHAnsi"/>
          <w:szCs w:val="20"/>
        </w:rPr>
        <w:fldChar w:fldCharType="end"/>
      </w:r>
      <w:r w:rsidRPr="00885F04">
        <w:rPr>
          <w:rFonts w:cstheme="minorHAnsi"/>
          <w:color w:val="FF0000"/>
          <w:szCs w:val="20"/>
        </w:rPr>
        <w:t>*</w:t>
      </w:r>
      <w:r>
        <w:rPr>
          <w:rFonts w:cstheme="minorHAnsi"/>
          <w:szCs w:val="20"/>
        </w:rPr>
        <w:t xml:space="preserve"> </w:t>
      </w:r>
      <w:r w:rsidRPr="008033CA">
        <w:rPr>
          <w:rFonts w:cstheme="minorHAnsi"/>
          <w:b/>
          <w:szCs w:val="20"/>
        </w:rPr>
        <w:t xml:space="preserve">Udzielamy …………… </w:t>
      </w:r>
      <w:r>
        <w:rPr>
          <w:rFonts w:cstheme="minorHAnsi"/>
          <w:b/>
          <w:szCs w:val="20"/>
        </w:rPr>
        <w:t>miesięcy</w:t>
      </w:r>
      <w:r w:rsidRPr="008033CA">
        <w:rPr>
          <w:rFonts w:cstheme="minorHAnsi"/>
          <w:b/>
          <w:szCs w:val="20"/>
        </w:rPr>
        <w:t xml:space="preserve"> gwarancji na </w:t>
      </w:r>
      <w:r>
        <w:rPr>
          <w:rFonts w:cstheme="minorHAnsi"/>
          <w:b/>
          <w:szCs w:val="20"/>
        </w:rPr>
        <w:t>fotele biurowe (Część 3)</w:t>
      </w:r>
    </w:p>
    <w:p w14:paraId="7397624B" w14:textId="4FF3D72B" w:rsidR="00DE612A" w:rsidRPr="00885F04" w:rsidRDefault="00FA4602" w:rsidP="00885F04">
      <w:pPr>
        <w:ind w:right="-34" w:firstLine="425"/>
        <w:rPr>
          <w:rFonts w:cstheme="minorHAnsi"/>
          <w:i/>
          <w:color w:val="FF0000"/>
          <w:szCs w:val="20"/>
        </w:rPr>
      </w:pPr>
      <w:r w:rsidRPr="00885F04">
        <w:rPr>
          <w:rFonts w:cstheme="minorHAnsi"/>
          <w:i/>
          <w:color w:val="FF0000"/>
          <w:szCs w:val="20"/>
        </w:rPr>
        <w:t xml:space="preserve">* należy zaznaczyć odpowiednie </w:t>
      </w:r>
      <w:proofErr w:type="spellStart"/>
      <w:r w:rsidRPr="00885F04">
        <w:rPr>
          <w:rFonts w:cstheme="minorHAnsi"/>
          <w:i/>
          <w:color w:val="FF0000"/>
          <w:szCs w:val="20"/>
        </w:rPr>
        <w:t>checkboxy</w:t>
      </w:r>
      <w:proofErr w:type="spellEnd"/>
      <w:r w:rsidRPr="00885F04">
        <w:rPr>
          <w:rFonts w:cstheme="minorHAnsi"/>
          <w:i/>
          <w:color w:val="FF0000"/>
          <w:szCs w:val="20"/>
        </w:rPr>
        <w:t xml:space="preserve"> w zależności od Części, na jakie Wykonawca składa Ofertę</w:t>
      </w:r>
    </w:p>
    <w:p w14:paraId="79849794" w14:textId="0347C67C" w:rsidR="00DE612A" w:rsidRPr="003D5382" w:rsidRDefault="00DE612A" w:rsidP="00FA4602">
      <w:pPr>
        <w:ind w:left="425" w:right="-34"/>
        <w:rPr>
          <w:rFonts w:cstheme="minorHAnsi"/>
          <w:szCs w:val="20"/>
        </w:rPr>
      </w:pPr>
    </w:p>
    <w:p w14:paraId="28F6B91D" w14:textId="77777777" w:rsidR="00D6213B" w:rsidRPr="003D5382" w:rsidRDefault="00D6213B" w:rsidP="003D5382">
      <w:pPr>
        <w:numPr>
          <w:ilvl w:val="0"/>
          <w:numId w:val="4"/>
        </w:numPr>
        <w:tabs>
          <w:tab w:val="clear" w:pos="502"/>
        </w:tabs>
        <w:ind w:left="426" w:right="-34" w:hanging="426"/>
        <w:rPr>
          <w:rFonts w:cstheme="minorHAnsi"/>
          <w:i/>
          <w:iCs/>
          <w:szCs w:val="20"/>
        </w:rPr>
      </w:pPr>
      <w:r w:rsidRPr="003D5382">
        <w:rPr>
          <w:rFonts w:cstheme="minorHAnsi"/>
          <w:iCs/>
          <w:szCs w:val="20"/>
        </w:rPr>
        <w:t>Oświadczam(y), że:</w:t>
      </w:r>
    </w:p>
    <w:p w14:paraId="6CE44D98" w14:textId="462815C9" w:rsidR="002422DB" w:rsidRPr="003D5382" w:rsidRDefault="00AE00EF" w:rsidP="00196806">
      <w:pPr>
        <w:pStyle w:val="Akapitzlist"/>
        <w:numPr>
          <w:ilvl w:val="0"/>
          <w:numId w:val="18"/>
        </w:numPr>
        <w:ind w:left="851" w:hanging="284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>jestem(</w:t>
      </w:r>
      <w:proofErr w:type="spellStart"/>
      <w:r w:rsidRPr="003D5382">
        <w:rPr>
          <w:rFonts w:asciiTheme="minorHAnsi" w:hAnsiTheme="minorHAnsi" w:cstheme="minorHAnsi"/>
          <w:szCs w:val="20"/>
        </w:rPr>
        <w:t>śmy</w:t>
      </w:r>
      <w:proofErr w:type="spellEnd"/>
      <w:r w:rsidRPr="003D5382">
        <w:rPr>
          <w:rFonts w:asciiTheme="minorHAnsi" w:hAnsiTheme="minorHAnsi" w:cstheme="minorHAnsi"/>
          <w:szCs w:val="20"/>
        </w:rPr>
        <w:t xml:space="preserve">) związany(i) niniejszą </w:t>
      </w:r>
      <w:r w:rsidR="001376E7" w:rsidRPr="003D5382">
        <w:rPr>
          <w:rFonts w:asciiTheme="minorHAnsi" w:hAnsiTheme="minorHAnsi" w:cstheme="minorHAnsi"/>
          <w:szCs w:val="20"/>
        </w:rPr>
        <w:t>ofert</w:t>
      </w:r>
      <w:r w:rsidRPr="003D5382">
        <w:rPr>
          <w:rFonts w:asciiTheme="minorHAnsi" w:hAnsiTheme="minorHAnsi" w:cstheme="minorHAnsi"/>
          <w:szCs w:val="20"/>
        </w:rPr>
        <w:t xml:space="preserve">ą przez okres </w:t>
      </w:r>
      <w:r w:rsidR="00FA4602">
        <w:rPr>
          <w:rFonts w:asciiTheme="minorHAnsi" w:hAnsiTheme="minorHAnsi" w:cstheme="minorHAnsi"/>
          <w:b/>
          <w:szCs w:val="20"/>
        </w:rPr>
        <w:t>9</w:t>
      </w:r>
      <w:r w:rsidR="00D8676E" w:rsidRPr="003D5382">
        <w:rPr>
          <w:rFonts w:asciiTheme="minorHAnsi" w:hAnsiTheme="minorHAnsi" w:cstheme="minorHAnsi"/>
          <w:b/>
          <w:szCs w:val="20"/>
        </w:rPr>
        <w:t>0</w:t>
      </w:r>
      <w:r w:rsidR="00D8676E" w:rsidRPr="003D5382">
        <w:rPr>
          <w:rFonts w:asciiTheme="minorHAnsi" w:hAnsiTheme="minorHAnsi" w:cstheme="minorHAnsi"/>
          <w:b/>
          <w:bCs/>
          <w:szCs w:val="20"/>
        </w:rPr>
        <w:t xml:space="preserve"> </w:t>
      </w:r>
      <w:r w:rsidRPr="003D5382">
        <w:rPr>
          <w:rFonts w:asciiTheme="minorHAnsi" w:hAnsiTheme="minorHAnsi" w:cstheme="minorHAnsi"/>
          <w:b/>
          <w:bCs/>
          <w:szCs w:val="20"/>
        </w:rPr>
        <w:t>dni</w:t>
      </w:r>
      <w:r w:rsidRPr="003D5382">
        <w:rPr>
          <w:rFonts w:asciiTheme="minorHAnsi" w:hAnsiTheme="minorHAnsi" w:cstheme="minorHAnsi"/>
          <w:szCs w:val="20"/>
        </w:rPr>
        <w:t xml:space="preserve"> od upływu terminu składania </w:t>
      </w:r>
      <w:r w:rsidR="001376E7" w:rsidRPr="003D5382">
        <w:rPr>
          <w:rFonts w:asciiTheme="minorHAnsi" w:hAnsiTheme="minorHAnsi" w:cstheme="minorHAnsi"/>
          <w:szCs w:val="20"/>
        </w:rPr>
        <w:t>ofert</w:t>
      </w:r>
      <w:r w:rsidRPr="003D5382">
        <w:rPr>
          <w:rFonts w:asciiTheme="minorHAnsi" w:hAnsiTheme="minorHAnsi" w:cstheme="minorHAnsi"/>
          <w:szCs w:val="20"/>
        </w:rPr>
        <w:t>,</w:t>
      </w:r>
    </w:p>
    <w:p w14:paraId="03F5A2B4" w14:textId="77777777" w:rsidR="004125CD" w:rsidRPr="003D5382" w:rsidRDefault="004125CD" w:rsidP="00196806">
      <w:pPr>
        <w:pStyle w:val="Akapitzlist"/>
        <w:numPr>
          <w:ilvl w:val="0"/>
          <w:numId w:val="18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>zamówienie wykonam(y):</w:t>
      </w:r>
    </w:p>
    <w:p w14:paraId="376DFC79" w14:textId="588F273C" w:rsidR="00FE0880" w:rsidRPr="003D5382" w:rsidRDefault="000875A7" w:rsidP="003D5382">
      <w:pPr>
        <w:pStyle w:val="Akapitzlist"/>
        <w:ind w:left="851"/>
        <w:contextualSpacing w:val="0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  <w:szCs w:val="20"/>
        </w:rPr>
        <w:instrText xml:space="preserve"> </w:instrText>
      </w:r>
      <w:bookmarkStart w:id="8" w:name="Wybór1"/>
      <w:r>
        <w:rPr>
          <w:rFonts w:asciiTheme="minorHAnsi" w:hAnsiTheme="minorHAnsi" w:cstheme="minorHAnsi"/>
          <w:szCs w:val="20"/>
        </w:rPr>
        <w:instrText xml:space="preserve">FORMCHECKBOX </w:instrText>
      </w:r>
      <w:r w:rsidR="00FE6B53">
        <w:rPr>
          <w:rFonts w:asciiTheme="minorHAnsi" w:hAnsiTheme="minorHAnsi" w:cstheme="minorHAnsi"/>
          <w:szCs w:val="20"/>
        </w:rPr>
      </w:r>
      <w:r w:rsidR="00FE6B53">
        <w:rPr>
          <w:rFonts w:asciiTheme="minorHAnsi" w:hAnsiTheme="minorHAnsi" w:cstheme="minorHAnsi"/>
          <w:szCs w:val="20"/>
        </w:rPr>
        <w:fldChar w:fldCharType="separate"/>
      </w:r>
      <w:r>
        <w:rPr>
          <w:rFonts w:asciiTheme="minorHAnsi" w:hAnsiTheme="minorHAnsi" w:cstheme="minorHAnsi"/>
          <w:szCs w:val="20"/>
        </w:rPr>
        <w:fldChar w:fldCharType="end"/>
      </w:r>
      <w:bookmarkEnd w:id="8"/>
      <w:r w:rsidR="00FE0880" w:rsidRPr="003D5382">
        <w:rPr>
          <w:rFonts w:asciiTheme="minorHAnsi" w:hAnsiTheme="minorHAnsi" w:cstheme="minorHAnsi"/>
          <w:szCs w:val="20"/>
        </w:rPr>
        <w:t xml:space="preserve"> </w:t>
      </w:r>
      <w:r w:rsidR="00FE0880" w:rsidRPr="003D5382">
        <w:rPr>
          <w:rFonts w:asciiTheme="minorHAnsi" w:hAnsiTheme="minorHAnsi" w:cstheme="minorHAnsi"/>
          <w:b/>
          <w:bCs/>
          <w:szCs w:val="20"/>
        </w:rPr>
        <w:t>samodzielnie</w:t>
      </w:r>
    </w:p>
    <w:p w14:paraId="0EBE09F4" w14:textId="45634C36" w:rsidR="00C26715" w:rsidRPr="003D5382" w:rsidRDefault="007D3A1F" w:rsidP="00196806">
      <w:pPr>
        <w:pStyle w:val="Akapitzlist"/>
        <w:numPr>
          <w:ilvl w:val="0"/>
          <w:numId w:val="18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 xml:space="preserve">otrzymałem(liśmy) wszelkie informacje konieczne do przygotowania </w:t>
      </w:r>
      <w:r w:rsidR="001376E7" w:rsidRPr="003D5382">
        <w:rPr>
          <w:rFonts w:asciiTheme="minorHAnsi" w:hAnsiTheme="minorHAnsi" w:cstheme="minorHAnsi"/>
          <w:szCs w:val="20"/>
        </w:rPr>
        <w:t>ofert</w:t>
      </w:r>
      <w:r w:rsidRPr="003D5382">
        <w:rPr>
          <w:rFonts w:asciiTheme="minorHAnsi" w:hAnsiTheme="minorHAnsi" w:cstheme="minorHAnsi"/>
          <w:szCs w:val="20"/>
        </w:rPr>
        <w:t>y,</w:t>
      </w:r>
    </w:p>
    <w:p w14:paraId="7392B118" w14:textId="0CC62557" w:rsidR="00C26715" w:rsidRPr="003D5382" w:rsidRDefault="007D3A1F" w:rsidP="00196806">
      <w:pPr>
        <w:pStyle w:val="Akapitzlist"/>
        <w:numPr>
          <w:ilvl w:val="0"/>
          <w:numId w:val="18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 xml:space="preserve">wyrażamy zgodę na wprowadzenie skanu naszej </w:t>
      </w:r>
      <w:r w:rsidR="001376E7" w:rsidRPr="003D5382">
        <w:rPr>
          <w:rFonts w:asciiTheme="minorHAnsi" w:hAnsiTheme="minorHAnsi" w:cstheme="minorHAnsi"/>
          <w:szCs w:val="20"/>
        </w:rPr>
        <w:t>ofert</w:t>
      </w:r>
      <w:r w:rsidRPr="003D5382">
        <w:rPr>
          <w:rFonts w:asciiTheme="minorHAnsi" w:hAnsiTheme="minorHAnsi" w:cstheme="minorHAnsi"/>
          <w:szCs w:val="20"/>
        </w:rPr>
        <w:t>y do Platformy Zakupowej Zamawiającego,</w:t>
      </w:r>
    </w:p>
    <w:p w14:paraId="3B3672BE" w14:textId="6A58DF16" w:rsidR="00C26715" w:rsidRPr="003D5382" w:rsidRDefault="007D3A1F" w:rsidP="00196806">
      <w:pPr>
        <w:pStyle w:val="Akapitzlist"/>
        <w:numPr>
          <w:ilvl w:val="0"/>
          <w:numId w:val="18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>akceptuję(</w:t>
      </w:r>
      <w:proofErr w:type="spellStart"/>
      <w:r w:rsidRPr="003D5382">
        <w:rPr>
          <w:rFonts w:asciiTheme="minorHAnsi" w:hAnsiTheme="minorHAnsi" w:cstheme="minorHAnsi"/>
          <w:szCs w:val="20"/>
        </w:rPr>
        <w:t>emy</w:t>
      </w:r>
      <w:proofErr w:type="spellEnd"/>
      <w:r w:rsidRPr="003D5382">
        <w:rPr>
          <w:rFonts w:asciiTheme="minorHAnsi" w:hAnsiTheme="minorHAnsi" w:cstheme="minorHAnsi"/>
          <w:szCs w:val="20"/>
        </w:rPr>
        <w:t xml:space="preserve">) treść Warunków Zamówienia i w razie wybrania mojej (naszej) </w:t>
      </w:r>
      <w:r w:rsidR="001376E7" w:rsidRPr="003D5382">
        <w:rPr>
          <w:rFonts w:asciiTheme="minorHAnsi" w:hAnsiTheme="minorHAnsi" w:cstheme="minorHAnsi"/>
          <w:szCs w:val="20"/>
        </w:rPr>
        <w:t>ofert</w:t>
      </w:r>
      <w:r w:rsidRPr="003D5382">
        <w:rPr>
          <w:rFonts w:asciiTheme="minorHAnsi" w:hAnsiTheme="minorHAnsi" w:cstheme="minorHAnsi"/>
          <w:szCs w:val="20"/>
        </w:rPr>
        <w:t>y zobowiązuję(</w:t>
      </w:r>
      <w:proofErr w:type="spellStart"/>
      <w:r w:rsidRPr="003D5382">
        <w:rPr>
          <w:rFonts w:asciiTheme="minorHAnsi" w:hAnsiTheme="minorHAnsi" w:cstheme="minorHAnsi"/>
          <w:szCs w:val="20"/>
        </w:rPr>
        <w:t>emy</w:t>
      </w:r>
      <w:proofErr w:type="spellEnd"/>
      <w:r w:rsidRPr="003D5382">
        <w:rPr>
          <w:rFonts w:asciiTheme="minorHAnsi" w:hAnsiTheme="minorHAnsi" w:cstheme="minorHAnsi"/>
          <w:szCs w:val="20"/>
        </w:rPr>
        <w:t xml:space="preserve">) się do podpisania Umowy, zgodnej z projektem stanowiącym </w:t>
      </w:r>
      <w:r w:rsidRPr="003D5382">
        <w:rPr>
          <w:rFonts w:asciiTheme="minorHAnsi" w:hAnsiTheme="minorHAnsi" w:cstheme="minorHAnsi"/>
          <w:b/>
          <w:szCs w:val="20"/>
        </w:rPr>
        <w:t xml:space="preserve">Załącznik nr </w:t>
      </w:r>
      <w:r w:rsidR="005D1D39">
        <w:rPr>
          <w:rFonts w:asciiTheme="minorHAnsi" w:hAnsiTheme="minorHAnsi" w:cstheme="minorHAnsi"/>
          <w:b/>
          <w:szCs w:val="20"/>
        </w:rPr>
        <w:t>9</w:t>
      </w:r>
      <w:r w:rsidR="00756F94" w:rsidRPr="003D5382">
        <w:rPr>
          <w:rFonts w:asciiTheme="minorHAnsi" w:hAnsiTheme="minorHAnsi" w:cstheme="minorHAnsi"/>
          <w:b/>
          <w:szCs w:val="20"/>
        </w:rPr>
        <w:t xml:space="preserve"> </w:t>
      </w:r>
      <w:r w:rsidRPr="003D5382">
        <w:rPr>
          <w:rFonts w:asciiTheme="minorHAnsi" w:hAnsiTheme="minorHAnsi" w:cstheme="minorHAnsi"/>
          <w:b/>
          <w:szCs w:val="20"/>
        </w:rPr>
        <w:t>do Warunków Zamówienia,</w:t>
      </w:r>
    </w:p>
    <w:p w14:paraId="728A4782" w14:textId="56C7CD4F" w:rsidR="00C26715" w:rsidRPr="003D5382" w:rsidRDefault="007D3A1F" w:rsidP="00196806">
      <w:pPr>
        <w:pStyle w:val="Akapitzlist"/>
        <w:numPr>
          <w:ilvl w:val="0"/>
          <w:numId w:val="18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 xml:space="preserve">wszelkie informacje zawarte w formularzu </w:t>
      </w:r>
      <w:r w:rsidR="001376E7" w:rsidRPr="003D5382">
        <w:rPr>
          <w:rFonts w:asciiTheme="minorHAnsi" w:hAnsiTheme="minorHAnsi" w:cstheme="minorHAnsi"/>
          <w:szCs w:val="20"/>
        </w:rPr>
        <w:t>ofert</w:t>
      </w:r>
      <w:r w:rsidRPr="003D5382">
        <w:rPr>
          <w:rFonts w:asciiTheme="minorHAnsi" w:hAnsiTheme="minorHAnsi" w:cstheme="minorHAnsi"/>
          <w:szCs w:val="20"/>
        </w:rPr>
        <w:t>y wraz z załącznikami są zgodne ze stanem faktycznym,</w:t>
      </w:r>
    </w:p>
    <w:p w14:paraId="1C43B22E" w14:textId="77777777" w:rsidR="004125CD" w:rsidRPr="003D5382" w:rsidRDefault="007D3A1F" w:rsidP="00196806">
      <w:pPr>
        <w:pStyle w:val="Akapitzlist"/>
        <w:numPr>
          <w:ilvl w:val="0"/>
          <w:numId w:val="18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>nie posiadam (my) powiązań z Zamawiającym, które prowadzą lub mogłyby prowadzić do braku niezależności lub konfliktu interesów w związku z realizacją przez reprezentowany przeze mnie (przez nas) podmiot przedmiotu zamówienia,</w:t>
      </w:r>
    </w:p>
    <w:p w14:paraId="542E7964" w14:textId="77777777" w:rsidR="004125CD" w:rsidRPr="003D5382" w:rsidRDefault="007D3A1F" w:rsidP="00196806">
      <w:pPr>
        <w:pStyle w:val="Akapitzlist"/>
        <w:numPr>
          <w:ilvl w:val="0"/>
          <w:numId w:val="18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>zapoznałem(liśmy) się z postanowieniami kodeksu postępowania dla dostawców i partnerów biznesowych Grupy ENEA dostępnymi pod adresem</w:t>
      </w:r>
      <w:r w:rsidR="00B86F9C" w:rsidRPr="003D5382">
        <w:rPr>
          <w:rFonts w:asciiTheme="minorHAnsi" w:hAnsiTheme="minorHAnsi" w:cstheme="minorHAnsi"/>
          <w:szCs w:val="20"/>
        </w:rPr>
        <w:t xml:space="preserve"> </w:t>
      </w:r>
      <w:hyperlink r:id="rId12" w:history="1">
        <w:r w:rsidR="00B86F9C" w:rsidRPr="003D5382">
          <w:rPr>
            <w:rStyle w:val="Hipercze"/>
            <w:rFonts w:asciiTheme="minorHAnsi" w:hAnsiTheme="minorHAnsi" w:cstheme="minorHAnsi"/>
            <w:szCs w:val="20"/>
          </w:rPr>
          <w:t>https://www.enea.pl/pl/grupaenea/compliance/kodeks-kontrahentow</w:t>
        </w:r>
      </w:hyperlink>
      <w:r w:rsidR="00B86F9C" w:rsidRPr="003D5382">
        <w:rPr>
          <w:rFonts w:asciiTheme="minorHAnsi" w:hAnsiTheme="minorHAnsi" w:cstheme="minorHAnsi"/>
          <w:szCs w:val="20"/>
        </w:rPr>
        <w:t xml:space="preserve"> </w:t>
      </w:r>
      <w:r w:rsidRPr="003D5382">
        <w:rPr>
          <w:rFonts w:asciiTheme="minorHAnsi" w:hAnsiTheme="minorHAnsi" w:cstheme="minorHAnsi"/>
          <w:szCs w:val="20"/>
        </w:rPr>
        <w:t>oraz zobowiązuję(</w:t>
      </w:r>
      <w:proofErr w:type="spellStart"/>
      <w:r w:rsidRPr="003D5382">
        <w:rPr>
          <w:rFonts w:asciiTheme="minorHAnsi" w:hAnsiTheme="minorHAnsi" w:cstheme="minorHAnsi"/>
          <w:szCs w:val="20"/>
        </w:rPr>
        <w:t>emy</w:t>
      </w:r>
      <w:proofErr w:type="spellEnd"/>
      <w:r w:rsidRPr="003D5382">
        <w:rPr>
          <w:rFonts w:asciiTheme="minorHAnsi" w:hAnsiTheme="minorHAnsi" w:cstheme="minorHAnsi"/>
          <w:szCs w:val="20"/>
        </w:rPr>
        <w:t xml:space="preserve">) się do ich przestrzegania, </w:t>
      </w:r>
    </w:p>
    <w:p w14:paraId="77F21B13" w14:textId="77777777" w:rsidR="004125CD" w:rsidRPr="003D5382" w:rsidRDefault="00D64EB0" w:rsidP="00196806">
      <w:pPr>
        <w:pStyle w:val="Akapitzlist"/>
        <w:numPr>
          <w:ilvl w:val="0"/>
          <w:numId w:val="18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 xml:space="preserve">w terminie </w:t>
      </w:r>
      <w:r w:rsidR="00000C32" w:rsidRPr="003D5382">
        <w:rPr>
          <w:rFonts w:asciiTheme="minorHAnsi" w:hAnsiTheme="minorHAnsi" w:cstheme="minorHAnsi"/>
          <w:szCs w:val="20"/>
        </w:rPr>
        <w:t>3</w:t>
      </w:r>
      <w:r w:rsidR="007D3A1F" w:rsidRPr="003D5382">
        <w:rPr>
          <w:rFonts w:asciiTheme="minorHAnsi" w:hAnsiTheme="minorHAnsi" w:cstheme="minorHAnsi"/>
          <w:szCs w:val="20"/>
        </w:rPr>
        <w:t xml:space="preserve"> dni od zawarcia umowy, przekażemy Koordynatorowi umowy kod(y) PKWiU, który(e) dotyczą przedmiotu umowy i będą następnie wskazywane na wystawionej przez nas fakturze VAT,</w:t>
      </w:r>
    </w:p>
    <w:p w14:paraId="49BA3E5F" w14:textId="77777777" w:rsidR="004125CD" w:rsidRPr="003D5382" w:rsidRDefault="007D3A1F" w:rsidP="00196806">
      <w:pPr>
        <w:pStyle w:val="Akapitzlist"/>
        <w:numPr>
          <w:ilvl w:val="0"/>
          <w:numId w:val="18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 xml:space="preserve">jesteśmy podmiotem, w którym Skarb Państwa posiada bezpośrednio lub pośrednio udziały [dodatkowa informacja do celów statystycznych]: </w:t>
      </w:r>
      <w:r w:rsidRPr="003D5382">
        <w:rPr>
          <w:rFonts w:asciiTheme="minorHAnsi" w:hAnsiTheme="minorHAnsi"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D5382">
        <w:rPr>
          <w:rFonts w:asciiTheme="minorHAnsi" w:hAnsiTheme="minorHAnsi" w:cstheme="minorHAnsi"/>
          <w:szCs w:val="20"/>
        </w:rPr>
        <w:instrText xml:space="preserve"> FORMCHECKBOX </w:instrText>
      </w:r>
      <w:r w:rsidR="00FE6B53">
        <w:rPr>
          <w:rFonts w:asciiTheme="minorHAnsi" w:hAnsiTheme="minorHAnsi" w:cstheme="minorHAnsi"/>
          <w:szCs w:val="20"/>
        </w:rPr>
      </w:r>
      <w:r w:rsidR="00FE6B53">
        <w:rPr>
          <w:rFonts w:asciiTheme="minorHAnsi" w:hAnsiTheme="minorHAnsi" w:cstheme="minorHAnsi"/>
          <w:szCs w:val="20"/>
        </w:rPr>
        <w:fldChar w:fldCharType="separate"/>
      </w:r>
      <w:r w:rsidRPr="003D5382">
        <w:rPr>
          <w:rFonts w:asciiTheme="minorHAnsi" w:hAnsiTheme="minorHAnsi" w:cstheme="minorHAnsi"/>
          <w:szCs w:val="20"/>
        </w:rPr>
        <w:fldChar w:fldCharType="end"/>
      </w:r>
      <w:r w:rsidRPr="003D5382">
        <w:rPr>
          <w:rFonts w:asciiTheme="minorHAnsi" w:hAnsiTheme="minorHAnsi" w:cstheme="minorHAnsi"/>
          <w:szCs w:val="20"/>
        </w:rPr>
        <w:t xml:space="preserve"> tak / </w:t>
      </w:r>
      <w:r w:rsidRPr="003D5382">
        <w:rPr>
          <w:rFonts w:asciiTheme="minorHAnsi" w:hAnsiTheme="minorHAnsi" w:cstheme="minorHAnsi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3D5382">
        <w:rPr>
          <w:rFonts w:asciiTheme="minorHAnsi" w:hAnsiTheme="minorHAnsi" w:cstheme="minorHAnsi"/>
          <w:szCs w:val="20"/>
        </w:rPr>
        <w:instrText xml:space="preserve"> FORMCHECKBOX </w:instrText>
      </w:r>
      <w:r w:rsidR="00FE6B53">
        <w:rPr>
          <w:rFonts w:asciiTheme="minorHAnsi" w:hAnsiTheme="minorHAnsi" w:cstheme="minorHAnsi"/>
          <w:szCs w:val="20"/>
        </w:rPr>
      </w:r>
      <w:r w:rsidR="00FE6B53">
        <w:rPr>
          <w:rFonts w:asciiTheme="minorHAnsi" w:hAnsiTheme="minorHAnsi" w:cstheme="minorHAnsi"/>
          <w:szCs w:val="20"/>
        </w:rPr>
        <w:fldChar w:fldCharType="separate"/>
      </w:r>
      <w:r w:rsidRPr="003D5382">
        <w:rPr>
          <w:rFonts w:asciiTheme="minorHAnsi" w:hAnsiTheme="minorHAnsi" w:cstheme="minorHAnsi"/>
          <w:szCs w:val="20"/>
        </w:rPr>
        <w:fldChar w:fldCharType="end"/>
      </w:r>
      <w:r w:rsidRPr="003D5382">
        <w:rPr>
          <w:rFonts w:asciiTheme="minorHAnsi" w:hAnsiTheme="minorHAnsi" w:cstheme="minorHAnsi"/>
          <w:szCs w:val="20"/>
        </w:rPr>
        <w:t xml:space="preserve"> nie</w:t>
      </w:r>
    </w:p>
    <w:p w14:paraId="4D004D33" w14:textId="77777777" w:rsidR="004125CD" w:rsidRPr="003D5382" w:rsidRDefault="007D3A1F" w:rsidP="00196806">
      <w:pPr>
        <w:pStyle w:val="Akapitzlist"/>
        <w:numPr>
          <w:ilvl w:val="0"/>
          <w:numId w:val="18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>osobą uprawnioną do udzielania wyjaśnień Zamawiającemu w imieniu Wykonawcy jest:</w:t>
      </w:r>
    </w:p>
    <w:p w14:paraId="0AE372A3" w14:textId="77777777" w:rsidR="004125CD" w:rsidRPr="003D5382" w:rsidRDefault="007D3A1F" w:rsidP="003D5382">
      <w:pPr>
        <w:pStyle w:val="Akapitzlist"/>
        <w:ind w:left="851"/>
        <w:contextualSpacing w:val="0"/>
        <w:jc w:val="both"/>
        <w:rPr>
          <w:rFonts w:asciiTheme="minorHAnsi" w:hAnsiTheme="minorHAnsi" w:cstheme="minorHAnsi"/>
          <w:iCs/>
          <w:szCs w:val="20"/>
        </w:rPr>
      </w:pPr>
      <w:r w:rsidRPr="003D5382">
        <w:rPr>
          <w:rFonts w:asciiTheme="minorHAnsi" w:hAnsiTheme="minorHAnsi" w:cstheme="minorHAnsi"/>
          <w:iCs/>
          <w:szCs w:val="20"/>
        </w:rPr>
        <w:t>Pan(i) …………………………………………..………. , tel.: …………………………………………….. e-mail: …………………………....</w:t>
      </w:r>
    </w:p>
    <w:p w14:paraId="41AE2968" w14:textId="77777777" w:rsidR="004125CD" w:rsidRPr="003D5382" w:rsidRDefault="003B17F3" w:rsidP="00196806">
      <w:pPr>
        <w:pStyle w:val="Akapitzlist"/>
        <w:numPr>
          <w:ilvl w:val="0"/>
          <w:numId w:val="18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lastRenderedPageBreak/>
        <w:t>informacje</w:t>
      </w:r>
      <w:r w:rsidRPr="003D5382">
        <w:rPr>
          <w:rFonts w:asciiTheme="minorHAnsi" w:hAnsiTheme="minorHAnsi" w:cstheme="minorHAnsi"/>
          <w:szCs w:val="20"/>
          <w:lang w:eastAsia="pl-PL"/>
        </w:rPr>
        <w:t xml:space="preserve"> o aukcji elektronicznej należy przesłać na adres e-mail: ………………….…….……...</w:t>
      </w:r>
    </w:p>
    <w:p w14:paraId="1427C4FF" w14:textId="77777777" w:rsidR="004125CD" w:rsidRPr="003D5382" w:rsidRDefault="00A5562E" w:rsidP="00196806">
      <w:pPr>
        <w:pStyle w:val="Akapitzlist"/>
        <w:numPr>
          <w:ilvl w:val="0"/>
          <w:numId w:val="18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eastAsiaTheme="minorHAnsi" w:hAnsiTheme="minorHAnsi" w:cstheme="minorHAnsi"/>
          <w:color w:val="000000"/>
          <w:szCs w:val="20"/>
        </w:rPr>
        <w:t xml:space="preserve">Dane osobowe osób reprezentujących, pracowników Zamawiającego, które zostały przekazane Wykonawcy w ramach niniejszego postępowania, przetwarzane będą zgodnie z klauzulą informacyjną, której treść: </w:t>
      </w:r>
    </w:p>
    <w:p w14:paraId="2F553C36" w14:textId="77777777" w:rsidR="004125CD" w:rsidRPr="003D5382" w:rsidRDefault="00A5562E" w:rsidP="003D5382">
      <w:pPr>
        <w:pStyle w:val="Akapitzlist"/>
        <w:ind w:left="851"/>
        <w:contextualSpacing w:val="0"/>
        <w:jc w:val="both"/>
        <w:rPr>
          <w:rFonts w:asciiTheme="minorHAnsi" w:eastAsiaTheme="minorHAnsi" w:hAnsiTheme="minorHAnsi" w:cstheme="minorHAnsi"/>
          <w:b/>
          <w:bCs/>
          <w:i/>
          <w:iCs/>
          <w:color w:val="000000"/>
          <w:szCs w:val="20"/>
        </w:rPr>
      </w:pPr>
      <w:r w:rsidRPr="003D5382">
        <w:rPr>
          <w:rFonts w:asciiTheme="minorHAnsi" w:hAnsiTheme="minorHAnsi"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D5382">
        <w:rPr>
          <w:rFonts w:asciiTheme="minorHAnsi" w:hAnsiTheme="minorHAnsi" w:cstheme="minorHAnsi"/>
          <w:szCs w:val="20"/>
        </w:rPr>
        <w:instrText xml:space="preserve"> FORMCHECKBOX </w:instrText>
      </w:r>
      <w:r w:rsidR="00FE6B53">
        <w:rPr>
          <w:rFonts w:asciiTheme="minorHAnsi" w:hAnsiTheme="minorHAnsi" w:cstheme="minorHAnsi"/>
          <w:szCs w:val="20"/>
        </w:rPr>
      </w:r>
      <w:r w:rsidR="00FE6B53">
        <w:rPr>
          <w:rFonts w:asciiTheme="minorHAnsi" w:hAnsiTheme="minorHAnsi" w:cstheme="minorHAnsi"/>
          <w:szCs w:val="20"/>
        </w:rPr>
        <w:fldChar w:fldCharType="separate"/>
      </w:r>
      <w:r w:rsidRPr="003D5382">
        <w:rPr>
          <w:rFonts w:asciiTheme="minorHAnsi" w:hAnsiTheme="minorHAnsi" w:cstheme="minorHAnsi"/>
          <w:szCs w:val="20"/>
        </w:rPr>
        <w:fldChar w:fldCharType="end"/>
      </w:r>
      <w:r w:rsidRPr="003D5382">
        <w:rPr>
          <w:rFonts w:asciiTheme="minorHAnsi" w:hAnsiTheme="minorHAnsi" w:cstheme="minorHAnsi"/>
          <w:szCs w:val="20"/>
        </w:rPr>
        <w:t xml:space="preserve"> </w:t>
      </w:r>
      <w:r w:rsidRPr="003D5382">
        <w:rPr>
          <w:rFonts w:asciiTheme="minorHAnsi" w:eastAsiaTheme="minorHAnsi" w:hAnsiTheme="minorHAnsi" w:cstheme="minorHAnsi"/>
          <w:color w:val="000000"/>
          <w:szCs w:val="20"/>
        </w:rPr>
        <w:t xml:space="preserve">dostępna jest na stronach internetowych Wykonawcy - link do klauzul; </w:t>
      </w:r>
      <w:r w:rsidRPr="003D5382">
        <w:rPr>
          <w:rFonts w:asciiTheme="minorHAnsi" w:eastAsiaTheme="minorHAnsi" w:hAnsiTheme="minorHAnsi" w:cstheme="minorHAnsi"/>
          <w:color w:val="0000FF"/>
          <w:szCs w:val="20"/>
        </w:rPr>
        <w:t xml:space="preserve">http://www. …… </w:t>
      </w:r>
      <w:r w:rsidRPr="003D5382">
        <w:rPr>
          <w:rFonts w:asciiTheme="minorHAnsi" w:eastAsiaTheme="minorHAnsi" w:hAnsiTheme="minorHAnsi" w:cstheme="minorHAnsi"/>
          <w:b/>
          <w:bCs/>
          <w:i/>
          <w:iCs/>
          <w:color w:val="000000"/>
          <w:szCs w:val="20"/>
        </w:rPr>
        <w:t xml:space="preserve">(uzupełnić - jeśli dotyczy) </w:t>
      </w:r>
    </w:p>
    <w:p w14:paraId="3E027AEF" w14:textId="37CB29C7" w:rsidR="00756F94" w:rsidRPr="003D5382" w:rsidRDefault="00A5562E" w:rsidP="003D5382">
      <w:pPr>
        <w:pStyle w:val="Akapitzlist"/>
        <w:ind w:left="851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D5382">
        <w:rPr>
          <w:rFonts w:asciiTheme="minorHAnsi" w:hAnsiTheme="minorHAnsi" w:cstheme="minorHAnsi"/>
          <w:szCs w:val="20"/>
        </w:rPr>
        <w:instrText xml:space="preserve"> FORMCHECKBOX </w:instrText>
      </w:r>
      <w:r w:rsidR="00FE6B53">
        <w:rPr>
          <w:rFonts w:asciiTheme="minorHAnsi" w:hAnsiTheme="minorHAnsi" w:cstheme="minorHAnsi"/>
          <w:szCs w:val="20"/>
        </w:rPr>
      </w:r>
      <w:r w:rsidR="00FE6B53">
        <w:rPr>
          <w:rFonts w:asciiTheme="minorHAnsi" w:hAnsiTheme="minorHAnsi" w:cstheme="minorHAnsi"/>
          <w:szCs w:val="20"/>
        </w:rPr>
        <w:fldChar w:fldCharType="separate"/>
      </w:r>
      <w:r w:rsidRPr="003D5382">
        <w:rPr>
          <w:rFonts w:asciiTheme="minorHAnsi" w:hAnsiTheme="minorHAnsi" w:cstheme="minorHAnsi"/>
          <w:szCs w:val="20"/>
        </w:rPr>
        <w:fldChar w:fldCharType="end"/>
      </w:r>
      <w:r w:rsidRPr="003D5382">
        <w:rPr>
          <w:rFonts w:asciiTheme="minorHAnsi" w:hAnsiTheme="minorHAnsi" w:cstheme="minorHAnsi"/>
          <w:szCs w:val="20"/>
        </w:rPr>
        <w:t xml:space="preserve"> </w:t>
      </w:r>
      <w:r w:rsidRPr="003D5382">
        <w:rPr>
          <w:rFonts w:asciiTheme="minorHAnsi" w:eastAsiaTheme="minorHAnsi" w:hAnsiTheme="minorHAnsi" w:cstheme="minorHAnsi"/>
          <w:color w:val="000000"/>
          <w:szCs w:val="20"/>
        </w:rPr>
        <w:t xml:space="preserve">przekazana została jako załącznik do </w:t>
      </w:r>
      <w:r w:rsidR="001376E7" w:rsidRPr="003D5382">
        <w:rPr>
          <w:rFonts w:asciiTheme="minorHAnsi" w:eastAsiaTheme="minorHAnsi" w:hAnsiTheme="minorHAnsi" w:cstheme="minorHAnsi"/>
          <w:color w:val="000000"/>
          <w:szCs w:val="20"/>
        </w:rPr>
        <w:t>Ofert</w:t>
      </w:r>
      <w:r w:rsidRPr="003D5382">
        <w:rPr>
          <w:rFonts w:asciiTheme="minorHAnsi" w:eastAsiaTheme="minorHAnsi" w:hAnsiTheme="minorHAnsi" w:cstheme="minorHAnsi"/>
          <w:color w:val="000000"/>
          <w:szCs w:val="20"/>
        </w:rPr>
        <w:t>y.</w:t>
      </w:r>
    </w:p>
    <w:p w14:paraId="7AB8185B" w14:textId="2F3955AD" w:rsidR="00D14E47" w:rsidRPr="003D5382" w:rsidRDefault="00D14E47" w:rsidP="003D5382">
      <w:pPr>
        <w:numPr>
          <w:ilvl w:val="0"/>
          <w:numId w:val="4"/>
        </w:numPr>
        <w:ind w:right="-34" w:hanging="426"/>
        <w:jc w:val="left"/>
        <w:rPr>
          <w:rFonts w:cstheme="minorHAnsi"/>
          <w:iCs/>
          <w:szCs w:val="20"/>
        </w:rPr>
      </w:pPr>
      <w:r w:rsidRPr="003D5382">
        <w:rPr>
          <w:rFonts w:cstheme="minorHAnsi"/>
          <w:iCs/>
          <w:szCs w:val="20"/>
        </w:rPr>
        <w:t xml:space="preserve">W przypadku wybrania naszej </w:t>
      </w:r>
      <w:r w:rsidR="001376E7" w:rsidRPr="003D5382">
        <w:rPr>
          <w:rFonts w:cstheme="minorHAnsi"/>
          <w:iCs/>
          <w:szCs w:val="20"/>
        </w:rPr>
        <w:t>ofert</w:t>
      </w:r>
      <w:r w:rsidRPr="003D5382">
        <w:rPr>
          <w:rFonts w:cstheme="minorHAnsi"/>
          <w:iCs/>
          <w:szCs w:val="20"/>
        </w:rPr>
        <w:t>y jako najkorzystniejszej podaje</w:t>
      </w:r>
      <w:r w:rsidR="00756F94" w:rsidRPr="003D5382">
        <w:rPr>
          <w:rFonts w:cstheme="minorHAnsi"/>
          <w:iCs/>
          <w:szCs w:val="20"/>
        </w:rPr>
        <w:t>my dane, niezbędne do zawarcia U</w:t>
      </w:r>
      <w:r w:rsidRPr="003D5382">
        <w:rPr>
          <w:rFonts w:cstheme="minorHAnsi"/>
          <w:iCs/>
          <w:szCs w:val="20"/>
        </w:rPr>
        <w:t>mowy:</w:t>
      </w:r>
    </w:p>
    <w:p w14:paraId="122AE2AE" w14:textId="09386136" w:rsidR="00D14E47" w:rsidRPr="003D5382" w:rsidRDefault="00D14E47" w:rsidP="003D5382">
      <w:pPr>
        <w:ind w:left="482"/>
        <w:contextualSpacing/>
        <w:rPr>
          <w:rFonts w:cstheme="minorHAnsi"/>
          <w:szCs w:val="20"/>
          <w:u w:val="single"/>
        </w:rPr>
      </w:pPr>
      <w:r w:rsidRPr="003D5382">
        <w:rPr>
          <w:rFonts w:cstheme="minorHAnsi"/>
          <w:szCs w:val="20"/>
          <w:u w:val="single"/>
        </w:rPr>
        <w:t xml:space="preserve">[należy uzupełnić, o ile dane są znane na etapie składania </w:t>
      </w:r>
      <w:r w:rsidR="001376E7" w:rsidRPr="003D5382">
        <w:rPr>
          <w:rFonts w:cstheme="minorHAnsi"/>
          <w:szCs w:val="20"/>
          <w:u w:val="single"/>
        </w:rPr>
        <w:t>ofert</w:t>
      </w:r>
      <w:r w:rsidRPr="003D5382">
        <w:rPr>
          <w:rFonts w:cstheme="minorHAnsi"/>
          <w:szCs w:val="20"/>
          <w:u w:val="single"/>
        </w:rPr>
        <w:t xml:space="preserve">y] </w:t>
      </w:r>
    </w:p>
    <w:p w14:paraId="47DE06CD" w14:textId="63695BFA" w:rsidR="00D14E47" w:rsidRPr="003D5382" w:rsidRDefault="00D14E47" w:rsidP="00196806">
      <w:pPr>
        <w:pStyle w:val="Akapitzlist"/>
        <w:numPr>
          <w:ilvl w:val="0"/>
          <w:numId w:val="55"/>
        </w:numPr>
        <w:ind w:left="851" w:hanging="284"/>
        <w:contextualSpacing w:val="0"/>
        <w:jc w:val="both"/>
        <w:rPr>
          <w:rFonts w:asciiTheme="minorHAnsi" w:eastAsiaTheme="minorHAnsi" w:hAnsiTheme="minorHAnsi" w:cstheme="minorHAnsi"/>
          <w:color w:val="000000"/>
          <w:szCs w:val="20"/>
        </w:rPr>
      </w:pPr>
      <w:r w:rsidRPr="003D5382">
        <w:rPr>
          <w:rFonts w:asciiTheme="minorHAnsi" w:eastAsiaTheme="minorHAnsi" w:hAnsiTheme="minorHAnsi" w:cstheme="minorHAnsi"/>
          <w:color w:val="000000"/>
          <w:szCs w:val="20"/>
        </w:rPr>
        <w:t xml:space="preserve">W moim(naszym) imieniu umowę zawrze Pan(i)………. Pełniący(a) funkcję………. </w:t>
      </w:r>
    </w:p>
    <w:p w14:paraId="59D3B9F9" w14:textId="0F09FE56" w:rsidR="00D14E47" w:rsidRPr="003D5382" w:rsidRDefault="00D14E47" w:rsidP="00196806">
      <w:pPr>
        <w:pStyle w:val="Akapitzlist"/>
        <w:numPr>
          <w:ilvl w:val="0"/>
          <w:numId w:val="55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eastAsiaTheme="minorHAnsi" w:hAnsiTheme="minorHAnsi" w:cstheme="minorHAnsi"/>
          <w:color w:val="000000"/>
          <w:szCs w:val="20"/>
        </w:rPr>
        <w:t>W celu realizacji przedmiotu Umowy, wyznaczam(y) osobę odpowiedzialną za prawidłową realizację Umowy</w:t>
      </w:r>
      <w:r w:rsidR="004125CD" w:rsidRPr="003D5382">
        <w:rPr>
          <w:rFonts w:asciiTheme="minorHAnsi" w:hAnsiTheme="minorHAnsi" w:cstheme="minorHAnsi"/>
          <w:szCs w:val="20"/>
        </w:rPr>
        <w:t xml:space="preserve"> – Koordynatorów </w:t>
      </w:r>
      <w:r w:rsidRPr="003D5382">
        <w:rPr>
          <w:rFonts w:asciiTheme="minorHAnsi" w:hAnsiTheme="minorHAnsi" w:cstheme="minorHAnsi"/>
          <w:szCs w:val="20"/>
        </w:rPr>
        <w:t>Umowy:</w:t>
      </w:r>
    </w:p>
    <w:p w14:paraId="2A926C8F" w14:textId="0A248137" w:rsidR="00D14E47" w:rsidRPr="003D5382" w:rsidRDefault="00D14E47" w:rsidP="003D5382">
      <w:pPr>
        <w:ind w:left="851" w:right="402"/>
        <w:contextualSpacing/>
        <w:rPr>
          <w:rFonts w:cstheme="minorHAnsi"/>
          <w:szCs w:val="20"/>
        </w:rPr>
      </w:pPr>
      <w:r w:rsidRPr="003D5382">
        <w:rPr>
          <w:rFonts w:cstheme="minorHAnsi"/>
          <w:szCs w:val="20"/>
        </w:rPr>
        <w:t>Imię</w:t>
      </w:r>
      <w:r w:rsidR="00756F94" w:rsidRPr="003D5382">
        <w:rPr>
          <w:rFonts w:cstheme="minorHAnsi"/>
          <w:szCs w:val="20"/>
        </w:rPr>
        <w:t xml:space="preserve"> i</w:t>
      </w:r>
      <w:r w:rsidRPr="003D5382">
        <w:rPr>
          <w:rFonts w:cstheme="minorHAnsi"/>
          <w:szCs w:val="20"/>
        </w:rPr>
        <w:t xml:space="preserve"> nazwisko: </w:t>
      </w:r>
    </w:p>
    <w:p w14:paraId="4E5B8164" w14:textId="54225BD1" w:rsidR="00D14E47" w:rsidRPr="003D5382" w:rsidRDefault="004125CD" w:rsidP="003D5382">
      <w:pPr>
        <w:ind w:left="851" w:right="402"/>
        <w:contextualSpacing/>
        <w:rPr>
          <w:rFonts w:cstheme="minorHAnsi"/>
          <w:szCs w:val="20"/>
        </w:rPr>
      </w:pPr>
      <w:r w:rsidRPr="003D5382">
        <w:rPr>
          <w:rFonts w:cstheme="minorHAnsi"/>
          <w:szCs w:val="20"/>
        </w:rPr>
        <w:t xml:space="preserve">e-mail: </w:t>
      </w:r>
      <w:r w:rsidR="00D14E47" w:rsidRPr="003D5382">
        <w:rPr>
          <w:rFonts w:cstheme="minorHAnsi"/>
          <w:szCs w:val="20"/>
        </w:rPr>
        <w:t>…..</w:t>
      </w:r>
    </w:p>
    <w:p w14:paraId="277FB232" w14:textId="2F1AA242" w:rsidR="00D14E47" w:rsidRPr="003D5382" w:rsidRDefault="00D14E47" w:rsidP="003D5382">
      <w:pPr>
        <w:ind w:left="851" w:right="402"/>
        <w:contextualSpacing/>
        <w:rPr>
          <w:rFonts w:cstheme="minorHAnsi"/>
          <w:szCs w:val="20"/>
        </w:rPr>
      </w:pPr>
      <w:r w:rsidRPr="003D5382">
        <w:rPr>
          <w:rFonts w:cstheme="minorHAnsi"/>
          <w:szCs w:val="20"/>
        </w:rPr>
        <w:t>nr tel.</w:t>
      </w:r>
      <w:r w:rsidR="003E40D2" w:rsidRPr="003D5382">
        <w:rPr>
          <w:rFonts w:cstheme="minorHAnsi"/>
          <w:szCs w:val="20"/>
        </w:rPr>
        <w:t xml:space="preserve"> </w:t>
      </w:r>
      <w:r w:rsidRPr="003D5382">
        <w:rPr>
          <w:rFonts w:cstheme="minorHAnsi"/>
          <w:szCs w:val="20"/>
        </w:rPr>
        <w:t>…..</w:t>
      </w:r>
    </w:p>
    <w:p w14:paraId="653640CD" w14:textId="66529E27" w:rsidR="00D14E47" w:rsidRDefault="00BA7C0B" w:rsidP="00196806">
      <w:pPr>
        <w:pStyle w:val="Akapitzlist"/>
        <w:numPr>
          <w:ilvl w:val="0"/>
          <w:numId w:val="55"/>
        </w:numPr>
        <w:ind w:left="851" w:hanging="284"/>
        <w:contextualSpacing w:val="0"/>
        <w:jc w:val="both"/>
        <w:rPr>
          <w:rFonts w:cstheme="minorHAnsi"/>
          <w:iCs/>
          <w:szCs w:val="20"/>
        </w:rPr>
      </w:pPr>
      <w:r>
        <w:rPr>
          <w:rFonts w:cstheme="minorHAnsi"/>
          <w:iCs/>
          <w:szCs w:val="20"/>
        </w:rPr>
        <w:t>Nazwa Banku oraz nr konta Wykonawcy, na które będzie wypłacane wynagrodzenie w związku z realizacją przedmiotu zamówienia: ………………………………………………………………………………………..</w:t>
      </w:r>
    </w:p>
    <w:p w14:paraId="0A8A20ED" w14:textId="77777777" w:rsidR="005D1D39" w:rsidRPr="003D5382" w:rsidRDefault="005D1D39" w:rsidP="0064380D">
      <w:pPr>
        <w:pStyle w:val="Akapitzlist"/>
        <w:ind w:left="851"/>
        <w:contextualSpacing w:val="0"/>
        <w:jc w:val="both"/>
        <w:rPr>
          <w:rFonts w:cstheme="minorHAnsi"/>
          <w:iCs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0"/>
      </w:tblGrid>
      <w:tr w:rsidR="005D1D39" w:rsidRPr="003D5382" w14:paraId="41EE786F" w14:textId="77777777" w:rsidTr="007D3A1F">
        <w:trPr>
          <w:trHeight w:val="1325"/>
          <w:jc w:val="center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A48FA" w14:textId="77777777" w:rsidR="005D1D39" w:rsidRPr="003D5382" w:rsidRDefault="005D1D39" w:rsidP="003D5382">
            <w:pPr>
              <w:rPr>
                <w:rFonts w:cstheme="minorHAnsi"/>
                <w:szCs w:val="20"/>
              </w:rPr>
            </w:pPr>
          </w:p>
        </w:tc>
      </w:tr>
      <w:tr w:rsidR="005D1D39" w:rsidRPr="003D5382" w14:paraId="437FAE71" w14:textId="77777777" w:rsidTr="007D3A1F">
        <w:trPr>
          <w:jc w:val="center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169D0E5" w14:textId="7E2525B6" w:rsidR="005D1D39" w:rsidRPr="003D5382" w:rsidRDefault="005D1D39" w:rsidP="003D5382">
            <w:pPr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Podpis przedstawiciela(i) Wykonawcy</w:t>
            </w:r>
          </w:p>
        </w:tc>
      </w:tr>
    </w:tbl>
    <w:p w14:paraId="08AE6787" w14:textId="4C0B60FA" w:rsidR="00A25BAF" w:rsidRPr="003D5382" w:rsidRDefault="00C57CD3" w:rsidP="003D5382">
      <w:pPr>
        <w:pStyle w:val="Nagwek"/>
        <w:tabs>
          <w:tab w:val="left" w:pos="7680"/>
        </w:tabs>
        <w:rPr>
          <w:rFonts w:cstheme="minorHAnsi"/>
          <w:b/>
          <w:szCs w:val="20"/>
          <w:u w:val="single"/>
        </w:rPr>
      </w:pPr>
      <w:bookmarkStart w:id="9" w:name="_Toc74857824"/>
      <w:bookmarkStart w:id="10" w:name="_Toc79664050"/>
      <w:r w:rsidRPr="003D5382">
        <w:rPr>
          <w:rFonts w:cstheme="minorHAnsi"/>
          <w:b/>
          <w:szCs w:val="20"/>
          <w:u w:val="single"/>
        </w:rPr>
        <w:br w:type="page"/>
      </w:r>
    </w:p>
    <w:p w14:paraId="4F4D80B1" w14:textId="3971E94F" w:rsidR="00511E0F" w:rsidRPr="003D5382" w:rsidRDefault="00B64879" w:rsidP="003D5382">
      <w:pPr>
        <w:pStyle w:val="Nagwek4"/>
        <w:spacing w:before="0" w:after="0"/>
        <w:jc w:val="both"/>
        <w:rPr>
          <w:rFonts w:cstheme="minorHAnsi"/>
          <w:sz w:val="20"/>
          <w:szCs w:val="20"/>
          <w:u w:val="single"/>
        </w:rPr>
      </w:pPr>
      <w:bookmarkStart w:id="11" w:name="_Toc118377956"/>
      <w:r w:rsidRPr="003D5382">
        <w:rPr>
          <w:rFonts w:cstheme="minorHAnsi"/>
          <w:sz w:val="20"/>
          <w:szCs w:val="20"/>
          <w:u w:val="single"/>
        </w:rPr>
        <w:lastRenderedPageBreak/>
        <w:t>Z</w:t>
      </w:r>
      <w:r w:rsidR="003315D7" w:rsidRPr="003D5382">
        <w:rPr>
          <w:rFonts w:cstheme="minorHAnsi"/>
          <w:sz w:val="20"/>
          <w:szCs w:val="20"/>
          <w:u w:val="single"/>
        </w:rPr>
        <w:t xml:space="preserve">AŁĄCZNIK NR </w:t>
      </w:r>
      <w:r w:rsidR="003F62A6" w:rsidRPr="003D5382">
        <w:rPr>
          <w:rFonts w:cstheme="minorHAnsi"/>
          <w:sz w:val="20"/>
          <w:szCs w:val="20"/>
          <w:u w:val="single"/>
        </w:rPr>
        <w:t>2</w:t>
      </w:r>
      <w:r w:rsidR="00872D3D" w:rsidRPr="003D5382">
        <w:rPr>
          <w:rFonts w:cstheme="minorHAnsi"/>
          <w:sz w:val="20"/>
          <w:szCs w:val="20"/>
          <w:u w:val="single"/>
        </w:rPr>
        <w:t>.</w:t>
      </w:r>
      <w:r w:rsidR="003315D7" w:rsidRPr="003D5382">
        <w:rPr>
          <w:rFonts w:cstheme="minorHAnsi"/>
          <w:sz w:val="20"/>
          <w:szCs w:val="20"/>
          <w:u w:val="single"/>
        </w:rPr>
        <w:t xml:space="preserve"> OŚWIADCZENIE WYKONAWCY O BRAKU PODSTAW DO WYKLUCZENIA Z POSTĘPOWANIA</w:t>
      </w:r>
      <w:bookmarkEnd w:id="9"/>
      <w:bookmarkEnd w:id="10"/>
      <w:r w:rsidR="003F62A6" w:rsidRPr="003D5382">
        <w:rPr>
          <w:rFonts w:cstheme="minorHAnsi"/>
          <w:sz w:val="20"/>
          <w:szCs w:val="20"/>
          <w:u w:val="single"/>
        </w:rPr>
        <w:t xml:space="preserve"> ORAZ SPEŁNENIU WARUNKÓW UDZIAŁU W POSTĘPOWANIU</w:t>
      </w:r>
      <w:bookmarkEnd w:id="11"/>
    </w:p>
    <w:tbl>
      <w:tblPr>
        <w:tblW w:w="97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511E0F" w:rsidRPr="003D5382" w14:paraId="103BD81F" w14:textId="77777777" w:rsidTr="007E762E">
        <w:trPr>
          <w:trHeight w:val="1562"/>
        </w:trPr>
        <w:tc>
          <w:tcPr>
            <w:tcW w:w="3850" w:type="dxa"/>
            <w:vAlign w:val="bottom"/>
          </w:tcPr>
          <w:p w14:paraId="57DE41B9" w14:textId="1763D65F" w:rsidR="00511E0F" w:rsidRPr="003D5382" w:rsidRDefault="00900038" w:rsidP="003D538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Cs w:val="20"/>
              </w:rPr>
            </w:pPr>
            <w:r w:rsidRPr="003D5382">
              <w:rPr>
                <w:rFonts w:cstheme="minorHAnsi"/>
                <w:szCs w:val="20"/>
              </w:rPr>
              <w:t xml:space="preserve">(nazwa </w:t>
            </w:r>
            <w:r w:rsidR="00511E0F" w:rsidRPr="003D5382">
              <w:rPr>
                <w:rFonts w:cstheme="minorHAnsi"/>
                <w:szCs w:val="20"/>
              </w:rPr>
              <w:t>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048C2A35" w14:textId="77777777" w:rsidR="00511E0F" w:rsidRPr="003D5382" w:rsidRDefault="00511E0F" w:rsidP="003D538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szCs w:val="20"/>
              </w:rPr>
            </w:pPr>
          </w:p>
        </w:tc>
      </w:tr>
    </w:tbl>
    <w:p w14:paraId="72061243" w14:textId="0CD19F04" w:rsidR="00BA7C0B" w:rsidRPr="003D5382" w:rsidRDefault="00885F04" w:rsidP="00147A88">
      <w:pPr>
        <w:jc w:val="center"/>
        <w:rPr>
          <w:rFonts w:cstheme="minorHAnsi"/>
          <w:b/>
          <w:szCs w:val="20"/>
        </w:rPr>
      </w:pPr>
      <w:r w:rsidRPr="00766D29">
        <w:rPr>
          <w:rFonts w:cstheme="minorHAnsi"/>
          <w:b/>
          <w:szCs w:val="20"/>
        </w:rPr>
        <w:t>Wykonanie, dostawa i montaż mebli biurowych oraz aneksu kuchennego dla Enea Nowa Energia sp. z o.o.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78"/>
        <w:gridCol w:w="2584"/>
      </w:tblGrid>
      <w:tr w:rsidR="003F62A6" w:rsidRPr="0064380D" w14:paraId="3524FBC6" w14:textId="77777777" w:rsidTr="004705CD">
        <w:trPr>
          <w:trHeight w:val="386"/>
        </w:trPr>
        <w:tc>
          <w:tcPr>
            <w:tcW w:w="9062" w:type="dxa"/>
            <w:gridSpan w:val="2"/>
            <w:shd w:val="clear" w:color="auto" w:fill="EEECE1" w:themeFill="background2"/>
            <w:vAlign w:val="center"/>
          </w:tcPr>
          <w:p w14:paraId="5F5AB029" w14:textId="77777777" w:rsidR="003F62A6" w:rsidRPr="005D1D39" w:rsidRDefault="003F62A6" w:rsidP="00196806">
            <w:pPr>
              <w:pStyle w:val="Akapitzlist"/>
              <w:numPr>
                <w:ilvl w:val="0"/>
                <w:numId w:val="42"/>
              </w:numPr>
              <w:spacing w:before="0" w:line="276" w:lineRule="auto"/>
              <w:ind w:left="426" w:hanging="284"/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 w:rsidRPr="005D1D39">
              <w:rPr>
                <w:rFonts w:asciiTheme="minorHAnsi" w:hAnsiTheme="minorHAnsi" w:cstheme="minorHAnsi"/>
                <w:b/>
                <w:szCs w:val="20"/>
              </w:rPr>
              <w:t>Informacja dotycząca podstaw wykluczenia z postępowania:</w:t>
            </w:r>
          </w:p>
        </w:tc>
      </w:tr>
      <w:tr w:rsidR="003F62A6" w:rsidRPr="0064380D" w14:paraId="365B3C63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66DB9D77" w14:textId="67F27B00" w:rsidR="003F62A6" w:rsidRPr="0064380D" w:rsidRDefault="003F62A6" w:rsidP="00196806">
            <w:pPr>
              <w:pStyle w:val="Akapitzlist"/>
              <w:numPr>
                <w:ilvl w:val="0"/>
                <w:numId w:val="43"/>
              </w:numPr>
              <w:spacing w:before="0" w:line="276" w:lineRule="auto"/>
              <w:ind w:left="457"/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 w:rsidRPr="0064380D">
              <w:rPr>
                <w:rFonts w:asciiTheme="minorHAnsi" w:eastAsiaTheme="minorHAnsi" w:hAnsiTheme="minorHAnsi" w:cstheme="minorHAnsi"/>
                <w:szCs w:val="20"/>
              </w:rPr>
              <w:t xml:space="preserve">Wykonawca w ciągu ostatnich 3 lat przed upływem terminu składania </w:t>
            </w:r>
            <w:r w:rsidR="001376E7" w:rsidRPr="0064380D">
              <w:rPr>
                <w:rFonts w:asciiTheme="minorHAnsi" w:eastAsiaTheme="minorHAnsi" w:hAnsiTheme="minorHAnsi" w:cstheme="minorHAnsi"/>
                <w:szCs w:val="20"/>
              </w:rPr>
              <w:t>Ofert</w:t>
            </w:r>
            <w:r w:rsidRPr="0064380D">
              <w:rPr>
                <w:rFonts w:asciiTheme="minorHAnsi" w:eastAsiaTheme="minorHAnsi" w:hAnsiTheme="minorHAnsi" w:cstheme="minorHAnsi"/>
                <w:szCs w:val="20"/>
              </w:rPr>
              <w:t xml:space="preserve"> uniemożliwił lub odmówił zawarcia Umowy w sprawie Zamówienia po wyborze jego </w:t>
            </w:r>
            <w:r w:rsidR="001376E7" w:rsidRPr="0064380D">
              <w:rPr>
                <w:rFonts w:asciiTheme="minorHAnsi" w:eastAsiaTheme="minorHAnsi" w:hAnsiTheme="minorHAnsi" w:cstheme="minorHAnsi"/>
                <w:szCs w:val="20"/>
              </w:rPr>
              <w:t>Ofert</w:t>
            </w:r>
            <w:r w:rsidRPr="0064380D">
              <w:rPr>
                <w:rFonts w:asciiTheme="minorHAnsi" w:eastAsiaTheme="minorHAnsi" w:hAnsiTheme="minorHAnsi" w:cstheme="minorHAnsi"/>
                <w:szCs w:val="20"/>
              </w:rPr>
              <w:t>y przez Zamawiającego lub nie wniósł wymaganego zabezpieczenia należytego wykonania Umowy;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0D3B488F" w14:textId="14DF823D" w:rsidR="003F62A6" w:rsidRPr="005D1D39" w:rsidRDefault="003F62A6" w:rsidP="003D5382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64380D">
              <w:rPr>
                <w:rFonts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80D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FE6B53">
              <w:rPr>
                <w:rFonts w:cstheme="minorHAnsi"/>
                <w:szCs w:val="20"/>
              </w:rPr>
            </w:r>
            <w:r w:rsidR="00FE6B53">
              <w:rPr>
                <w:rFonts w:cstheme="minorHAnsi"/>
                <w:szCs w:val="20"/>
              </w:rPr>
              <w:fldChar w:fldCharType="separate"/>
            </w:r>
            <w:r w:rsidRPr="0064380D">
              <w:rPr>
                <w:rFonts w:cstheme="minorHAnsi"/>
                <w:szCs w:val="20"/>
              </w:rPr>
              <w:fldChar w:fldCharType="end"/>
            </w:r>
            <w:r w:rsidRPr="005D1D39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64380D">
              <w:rPr>
                <w:rFonts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80D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FE6B53">
              <w:rPr>
                <w:rFonts w:cstheme="minorHAnsi"/>
                <w:szCs w:val="20"/>
              </w:rPr>
            </w:r>
            <w:r w:rsidR="00FE6B53">
              <w:rPr>
                <w:rFonts w:cstheme="minorHAnsi"/>
                <w:szCs w:val="20"/>
              </w:rPr>
              <w:fldChar w:fldCharType="separate"/>
            </w:r>
            <w:r w:rsidRPr="0064380D">
              <w:rPr>
                <w:rFonts w:cstheme="minorHAnsi"/>
                <w:szCs w:val="20"/>
              </w:rPr>
              <w:fldChar w:fldCharType="end"/>
            </w:r>
            <w:r w:rsidRPr="005D1D39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3F62A6" w:rsidRPr="0064380D" w14:paraId="7FEC2903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652882C5" w14:textId="400E3CF5" w:rsidR="003F62A6" w:rsidRPr="0064380D" w:rsidRDefault="003F62A6" w:rsidP="00196806">
            <w:pPr>
              <w:pStyle w:val="Akapitzlist"/>
              <w:numPr>
                <w:ilvl w:val="0"/>
                <w:numId w:val="43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64380D">
              <w:rPr>
                <w:rFonts w:asciiTheme="minorHAnsi" w:eastAsiaTheme="minorHAnsi" w:hAnsiTheme="minorHAnsi" w:cstheme="minorHAnsi"/>
                <w:szCs w:val="20"/>
              </w:rPr>
              <w:t xml:space="preserve">Wykonawca w ciągu ostatnich 3 lat przed upływem terminu składania </w:t>
            </w:r>
            <w:r w:rsidR="001376E7" w:rsidRPr="0064380D">
              <w:rPr>
                <w:rFonts w:asciiTheme="minorHAnsi" w:eastAsiaTheme="minorHAnsi" w:hAnsiTheme="minorHAnsi" w:cstheme="minorHAnsi"/>
                <w:szCs w:val="20"/>
              </w:rPr>
              <w:t>Ofert</w:t>
            </w:r>
            <w:r w:rsidRPr="0064380D">
              <w:rPr>
                <w:rFonts w:asciiTheme="minorHAnsi" w:eastAsiaTheme="minorHAnsi" w:hAnsiTheme="minorHAnsi" w:cstheme="minorHAnsi"/>
                <w:szCs w:val="20"/>
              </w:rPr>
              <w:t>, nie wykonał przedmiotu Zamówienia na rzecz Zamawiającego lub wykonał go nienależycie, a w ramach działań naprawczych nie doprowadził przedmiotu Zamówienia do</w:t>
            </w:r>
            <w:r w:rsidR="00A40870" w:rsidRPr="0064380D">
              <w:rPr>
                <w:rFonts w:asciiTheme="minorHAnsi" w:eastAsiaTheme="minorHAnsi" w:hAnsiTheme="minorHAnsi" w:cstheme="minorHAnsi"/>
                <w:szCs w:val="20"/>
              </w:rPr>
              <w:t xml:space="preserve"> </w:t>
            </w:r>
            <w:r w:rsidRPr="0064380D">
              <w:rPr>
                <w:rFonts w:asciiTheme="minorHAnsi" w:eastAsiaTheme="minorHAnsi" w:hAnsiTheme="minorHAnsi" w:cstheme="minorHAnsi"/>
                <w:szCs w:val="20"/>
              </w:rPr>
              <w:t>stanu zgodności z Umową lub nie naprawił powstałej w ten sposób szkody, , chyba że niewykonanie lub nienależyte wykonanie jest następstwem okoliczności, za które Wykonawca nie ponosi odpowiedzialności;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195F8132" w14:textId="77777777" w:rsidR="003F62A6" w:rsidRPr="005D1D39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64380D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80D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FE6B53">
              <w:rPr>
                <w:rFonts w:asciiTheme="minorHAnsi" w:hAnsiTheme="minorHAnsi" w:cstheme="minorHAnsi"/>
                <w:szCs w:val="20"/>
              </w:rPr>
            </w:r>
            <w:r w:rsidR="00FE6B53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64380D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5D1D39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64380D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80D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FE6B53">
              <w:rPr>
                <w:rFonts w:asciiTheme="minorHAnsi" w:hAnsiTheme="minorHAnsi" w:cstheme="minorHAnsi"/>
                <w:szCs w:val="20"/>
              </w:rPr>
            </w:r>
            <w:r w:rsidR="00FE6B53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64380D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5D1D39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3F62A6" w:rsidRPr="0064380D" w14:paraId="5052924E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21EE4DBB" w14:textId="67445071" w:rsidR="003F62A6" w:rsidRPr="0064380D" w:rsidRDefault="003F62A6" w:rsidP="00196806">
            <w:pPr>
              <w:pStyle w:val="Akapitzlist"/>
              <w:numPr>
                <w:ilvl w:val="0"/>
                <w:numId w:val="43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64380D">
              <w:rPr>
                <w:rFonts w:asciiTheme="minorHAnsi" w:eastAsiaTheme="minorHAnsi" w:hAnsiTheme="minorHAnsi" w:cstheme="minorHAnsi"/>
                <w:szCs w:val="20"/>
              </w:rPr>
              <w:t xml:space="preserve">Wykonawca w ciągu ostatnich 3 lat przed upływem terminu składania </w:t>
            </w:r>
            <w:r w:rsidR="001376E7" w:rsidRPr="0064380D">
              <w:rPr>
                <w:rFonts w:asciiTheme="minorHAnsi" w:eastAsiaTheme="minorHAnsi" w:hAnsiTheme="minorHAnsi" w:cstheme="minorHAnsi"/>
                <w:szCs w:val="20"/>
              </w:rPr>
              <w:t>Ofert</w:t>
            </w:r>
            <w:r w:rsidRPr="0064380D">
              <w:rPr>
                <w:rFonts w:asciiTheme="minorHAnsi" w:eastAsiaTheme="minorHAnsi" w:hAnsiTheme="minorHAnsi" w:cstheme="minorHAnsi"/>
                <w:szCs w:val="20"/>
              </w:rPr>
              <w:t xml:space="preserve"> z przyczyn leżących po stronie Wykonawcy doprowadził do wypowiedzenia albo odstąpienia od Umowy w sprawie Zamówienia wykonywanego na rzecz Zamawiającego;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0A253443" w14:textId="77777777" w:rsidR="003F62A6" w:rsidRPr="005D1D39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64380D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80D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FE6B53">
              <w:rPr>
                <w:rFonts w:asciiTheme="minorHAnsi" w:hAnsiTheme="minorHAnsi" w:cstheme="minorHAnsi"/>
                <w:szCs w:val="20"/>
              </w:rPr>
            </w:r>
            <w:r w:rsidR="00FE6B53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64380D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5D1D39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64380D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80D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FE6B53">
              <w:rPr>
                <w:rFonts w:asciiTheme="minorHAnsi" w:hAnsiTheme="minorHAnsi" w:cstheme="minorHAnsi"/>
                <w:szCs w:val="20"/>
              </w:rPr>
            </w:r>
            <w:r w:rsidR="00FE6B53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64380D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5D1D39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3F62A6" w:rsidRPr="0064380D" w14:paraId="51775BF2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0AC39B5F" w14:textId="194E7BDC" w:rsidR="003F62A6" w:rsidRPr="0064380D" w:rsidRDefault="003F62A6" w:rsidP="00196806">
            <w:pPr>
              <w:pStyle w:val="Akapitzlist"/>
              <w:numPr>
                <w:ilvl w:val="0"/>
                <w:numId w:val="43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64380D">
              <w:rPr>
                <w:rFonts w:asciiTheme="minorHAnsi" w:eastAsiaTheme="minorHAnsi" w:hAnsiTheme="minorHAnsi" w:cstheme="minorHAnsi"/>
                <w:szCs w:val="20"/>
              </w:rPr>
              <w:t xml:space="preserve">Wykonawca w ciągu ostatnich 3 lat przed upływem terminu składania </w:t>
            </w:r>
            <w:r w:rsidR="001376E7" w:rsidRPr="0064380D">
              <w:rPr>
                <w:rFonts w:asciiTheme="minorHAnsi" w:eastAsiaTheme="minorHAnsi" w:hAnsiTheme="minorHAnsi" w:cstheme="minorHAnsi"/>
                <w:szCs w:val="20"/>
              </w:rPr>
              <w:t>Ofert</w:t>
            </w:r>
            <w:r w:rsidRPr="0064380D">
              <w:rPr>
                <w:rFonts w:asciiTheme="minorHAnsi" w:eastAsiaTheme="minorHAnsi" w:hAnsiTheme="minorHAnsi" w:cstheme="minorHAnsi"/>
                <w:szCs w:val="20"/>
              </w:rPr>
              <w:t xml:space="preserve"> dopuścił się poważnych naruszeń Kodeksu Kontrahentów Grupy ENEA albo dopuścił się innych naruszeń postanowień Kodeksu Kontrahentów Grupy ENEA, a w ramach działań naprawczych nie doprowadził do ich usunięcia;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76C3D2B5" w14:textId="77777777" w:rsidR="003F62A6" w:rsidRPr="005D1D39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64380D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80D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FE6B53">
              <w:rPr>
                <w:rFonts w:asciiTheme="minorHAnsi" w:hAnsiTheme="minorHAnsi" w:cstheme="minorHAnsi"/>
                <w:szCs w:val="20"/>
              </w:rPr>
            </w:r>
            <w:r w:rsidR="00FE6B53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64380D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5D1D39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64380D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80D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FE6B53">
              <w:rPr>
                <w:rFonts w:asciiTheme="minorHAnsi" w:hAnsiTheme="minorHAnsi" w:cstheme="minorHAnsi"/>
                <w:szCs w:val="20"/>
              </w:rPr>
            </w:r>
            <w:r w:rsidR="00FE6B53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64380D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5D1D39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3F62A6" w:rsidRPr="0064380D" w14:paraId="081BD076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6B0F25DB" w14:textId="5626D0DD" w:rsidR="003F62A6" w:rsidRPr="0064380D" w:rsidRDefault="00A40870" w:rsidP="00196806">
            <w:pPr>
              <w:pStyle w:val="Akapitzlist"/>
              <w:numPr>
                <w:ilvl w:val="0"/>
                <w:numId w:val="43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64380D">
              <w:rPr>
                <w:rFonts w:asciiTheme="minorHAnsi" w:eastAsiaTheme="minorHAnsi" w:hAnsiTheme="minorHAnsi" w:cstheme="minorHAnsi"/>
                <w:szCs w:val="20"/>
              </w:rPr>
              <w:t xml:space="preserve">Wykonawca </w:t>
            </w:r>
            <w:r w:rsidR="003F62A6" w:rsidRPr="0064380D">
              <w:rPr>
                <w:rFonts w:asciiTheme="minorHAnsi" w:eastAsiaTheme="minorHAnsi" w:hAnsiTheme="minorHAnsi" w:cstheme="minorHAnsi"/>
                <w:szCs w:val="20"/>
              </w:rPr>
              <w:t xml:space="preserve">w ciągu ostatnich 3 lat przed upływem terminu składania </w:t>
            </w:r>
            <w:r w:rsidR="001376E7" w:rsidRPr="0064380D">
              <w:rPr>
                <w:rFonts w:asciiTheme="minorHAnsi" w:eastAsiaTheme="minorHAnsi" w:hAnsiTheme="minorHAnsi" w:cstheme="minorHAnsi"/>
                <w:szCs w:val="20"/>
              </w:rPr>
              <w:t>Ofert</w:t>
            </w:r>
            <w:r w:rsidR="003F62A6" w:rsidRPr="0064380D">
              <w:rPr>
                <w:rFonts w:asciiTheme="minorHAnsi" w:eastAsiaTheme="minorHAnsi" w:hAnsiTheme="minorHAnsi" w:cstheme="minorHAnsi"/>
                <w:szCs w:val="20"/>
              </w:rPr>
              <w:t xml:space="preserve"> w sposób inny niż wskazany w pkt.1-4 wyrządził Zamawiającemu szkodę w związku z realizacją Zamówienia, której to szkody nie naprawił w ramach podjętych działań naprawczych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207A1F9F" w14:textId="77777777" w:rsidR="003F62A6" w:rsidRPr="005D1D39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64380D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80D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FE6B53">
              <w:rPr>
                <w:rFonts w:asciiTheme="minorHAnsi" w:hAnsiTheme="minorHAnsi" w:cstheme="minorHAnsi"/>
                <w:szCs w:val="20"/>
              </w:rPr>
            </w:r>
            <w:r w:rsidR="00FE6B53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64380D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5D1D39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64380D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80D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FE6B53">
              <w:rPr>
                <w:rFonts w:asciiTheme="minorHAnsi" w:hAnsiTheme="minorHAnsi" w:cstheme="minorHAnsi"/>
                <w:szCs w:val="20"/>
              </w:rPr>
            </w:r>
            <w:r w:rsidR="00FE6B53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64380D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5D1D39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3F62A6" w:rsidRPr="0064380D" w14:paraId="31A8C920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2E18ED19" w14:textId="036257FE" w:rsidR="003F62A6" w:rsidRPr="0064380D" w:rsidRDefault="00A40870" w:rsidP="00196806">
            <w:pPr>
              <w:pStyle w:val="Akapitzlist"/>
              <w:numPr>
                <w:ilvl w:val="0"/>
                <w:numId w:val="43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64380D">
              <w:rPr>
                <w:rFonts w:asciiTheme="minorHAnsi" w:eastAsiaTheme="minorHAnsi" w:hAnsiTheme="minorHAnsi" w:cstheme="minorHAnsi"/>
                <w:szCs w:val="20"/>
              </w:rPr>
              <w:t xml:space="preserve">Wykonawca </w:t>
            </w:r>
            <w:r w:rsidR="003F62A6" w:rsidRPr="0064380D">
              <w:rPr>
                <w:rFonts w:asciiTheme="minorHAnsi" w:eastAsiaTheme="minorHAnsi" w:hAnsiTheme="minorHAnsi" w:cstheme="minorHAnsi"/>
                <w:szCs w:val="20"/>
              </w:rPr>
              <w:t>został wpisany do Rejestru Wykonawców Wykluczonych zgodnie z „Zasadami dokonywania oceny Wykonawców w Obszarze Zakupowym Zakupy Ogólne w Grupie ENEA”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52BCD79F" w14:textId="77777777" w:rsidR="003F62A6" w:rsidRPr="005D1D39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64380D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80D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FE6B53">
              <w:rPr>
                <w:rFonts w:asciiTheme="minorHAnsi" w:hAnsiTheme="minorHAnsi" w:cstheme="minorHAnsi"/>
                <w:szCs w:val="20"/>
              </w:rPr>
            </w:r>
            <w:r w:rsidR="00FE6B53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64380D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5D1D39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64380D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80D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FE6B53">
              <w:rPr>
                <w:rFonts w:asciiTheme="minorHAnsi" w:hAnsiTheme="minorHAnsi" w:cstheme="minorHAnsi"/>
                <w:szCs w:val="20"/>
              </w:rPr>
            </w:r>
            <w:r w:rsidR="00FE6B53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64380D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5D1D39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3F62A6" w:rsidRPr="0064380D" w14:paraId="75DF005D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3338ACB7" w14:textId="129CE579" w:rsidR="003F62A6" w:rsidRPr="0064380D" w:rsidRDefault="00A40870" w:rsidP="00196806">
            <w:pPr>
              <w:pStyle w:val="Akapitzlist"/>
              <w:numPr>
                <w:ilvl w:val="0"/>
                <w:numId w:val="43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64380D">
              <w:rPr>
                <w:rFonts w:asciiTheme="minorHAnsi" w:eastAsiaTheme="minorHAnsi" w:hAnsiTheme="minorHAnsi" w:cstheme="minorHAnsi"/>
                <w:szCs w:val="20"/>
              </w:rPr>
              <w:t xml:space="preserve">Otwarto </w:t>
            </w:r>
            <w:r w:rsidR="003F62A6" w:rsidRPr="0064380D">
              <w:rPr>
                <w:rFonts w:asciiTheme="minorHAnsi" w:eastAsiaTheme="minorHAnsi" w:hAnsiTheme="minorHAnsi" w:cstheme="minorHAnsi"/>
                <w:szCs w:val="20"/>
              </w:rPr>
              <w:t>likwidację Wykonawcy, ogłoszono jego upadłość, jego aktywami zarządza likwidator lub sąd, zawarł układ z wierzycielami, jego działalność gospodarcza jest zawieszona albo znajduje się on w innej tego rodzaju sytuacji wynikającej z podobnej procedury przewidzianej w przepisach miejsca wszczęcia tej procedury;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376697EC" w14:textId="77777777" w:rsidR="003F62A6" w:rsidRPr="005D1D39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64380D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80D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FE6B53">
              <w:rPr>
                <w:rFonts w:asciiTheme="minorHAnsi" w:hAnsiTheme="minorHAnsi" w:cstheme="minorHAnsi"/>
                <w:szCs w:val="20"/>
              </w:rPr>
            </w:r>
            <w:r w:rsidR="00FE6B53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64380D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5D1D39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64380D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80D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FE6B53">
              <w:rPr>
                <w:rFonts w:asciiTheme="minorHAnsi" w:hAnsiTheme="minorHAnsi" w:cstheme="minorHAnsi"/>
                <w:szCs w:val="20"/>
              </w:rPr>
            </w:r>
            <w:r w:rsidR="00FE6B53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64380D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5D1D39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3F62A6" w:rsidRPr="0064380D" w14:paraId="274398F3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071DE281" w14:textId="77777777" w:rsidR="003F62A6" w:rsidRPr="0064380D" w:rsidRDefault="003F62A6" w:rsidP="00196806">
            <w:pPr>
              <w:pStyle w:val="Akapitzlist"/>
              <w:numPr>
                <w:ilvl w:val="0"/>
                <w:numId w:val="43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64380D">
              <w:rPr>
                <w:rFonts w:asciiTheme="minorHAnsi" w:eastAsiaTheme="minorHAnsi" w:hAnsiTheme="minorHAnsi" w:cstheme="minorHAnsi"/>
                <w:szCs w:val="20"/>
              </w:rPr>
              <w:t>Wykonawca doradzał lub w inny sposób był zaangażowany w przygotowanie Postępowania o udzielenie tego Zamówienia, a spowodowane tym zaangażowaniem zakłócenie konkurencji nie może być wyeliminowane w inny sposób niż przez wykluczenie Wykonawcy z udziału w tym Postępowaniu;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6A039A4E" w14:textId="77777777" w:rsidR="003F62A6" w:rsidRPr="005D1D39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64380D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80D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FE6B53">
              <w:rPr>
                <w:rFonts w:asciiTheme="minorHAnsi" w:hAnsiTheme="minorHAnsi" w:cstheme="minorHAnsi"/>
                <w:szCs w:val="20"/>
              </w:rPr>
            </w:r>
            <w:r w:rsidR="00FE6B53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64380D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5D1D39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64380D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80D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FE6B53">
              <w:rPr>
                <w:rFonts w:asciiTheme="minorHAnsi" w:hAnsiTheme="minorHAnsi" w:cstheme="minorHAnsi"/>
                <w:szCs w:val="20"/>
              </w:rPr>
            </w:r>
            <w:r w:rsidR="00FE6B53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64380D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5D1D39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3F62A6" w:rsidRPr="0064380D" w14:paraId="1AC5D822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674F6A5B" w14:textId="77777777" w:rsidR="003F62A6" w:rsidRPr="0064380D" w:rsidRDefault="003F62A6" w:rsidP="003D5382">
            <w:pPr>
              <w:pStyle w:val="Akapitzlist"/>
              <w:spacing w:before="0" w:line="276" w:lineRule="auto"/>
              <w:ind w:left="457"/>
              <w:rPr>
                <w:rFonts w:asciiTheme="minorHAnsi" w:eastAsiaTheme="minorHAnsi" w:hAnsiTheme="minorHAnsi" w:cstheme="minorHAnsi"/>
                <w:szCs w:val="20"/>
              </w:rPr>
            </w:pPr>
            <w:r w:rsidRPr="0064380D">
              <w:rPr>
                <w:rFonts w:asciiTheme="minorHAnsi" w:eastAsiaTheme="minorHAnsi" w:hAnsiTheme="minorHAnsi" w:cstheme="minorHAnsi"/>
                <w:szCs w:val="20"/>
              </w:rPr>
              <w:t>Jeżeli „tak” Wykonawca ma możliwość udowodnienia, że jego zaangażowanie w przygotowanie Postępowania o udzielenie zamówienia nie zakłóci konkurencji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3B111E58" w14:textId="77777777" w:rsidR="003F62A6" w:rsidRPr="0064380D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64380D">
              <w:rPr>
                <w:rFonts w:asciiTheme="minorHAnsi" w:hAnsiTheme="minorHAnsi" w:cstheme="minorHAnsi"/>
                <w:b/>
                <w:szCs w:val="20"/>
              </w:rPr>
              <w:t>…</w:t>
            </w:r>
          </w:p>
        </w:tc>
      </w:tr>
      <w:tr w:rsidR="003F62A6" w:rsidRPr="0064380D" w14:paraId="322E6535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330152BD" w14:textId="1340D0D6" w:rsidR="003F62A6" w:rsidRPr="0064380D" w:rsidRDefault="003F62A6" w:rsidP="00196806">
            <w:pPr>
              <w:pStyle w:val="Akapitzlist"/>
              <w:numPr>
                <w:ilvl w:val="0"/>
                <w:numId w:val="43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64380D">
              <w:rPr>
                <w:rFonts w:asciiTheme="minorHAnsi" w:eastAsiaTheme="minorHAnsi" w:hAnsiTheme="minorHAnsi" w:cstheme="minorHAnsi"/>
                <w:szCs w:val="20"/>
              </w:rPr>
              <w:lastRenderedPageBreak/>
      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</w:t>
            </w:r>
            <w:r w:rsidR="001376E7" w:rsidRPr="0064380D">
              <w:rPr>
                <w:rFonts w:asciiTheme="minorHAnsi" w:eastAsiaTheme="minorHAnsi" w:hAnsiTheme="minorHAnsi" w:cstheme="minorHAnsi"/>
                <w:szCs w:val="20"/>
              </w:rPr>
              <w:t>Ofert</w:t>
            </w:r>
            <w:r w:rsidRPr="0064380D">
              <w:rPr>
                <w:rFonts w:asciiTheme="minorHAnsi" w:eastAsiaTheme="minorHAnsi" w:hAnsiTheme="minorHAnsi" w:cstheme="minorHAnsi"/>
                <w:szCs w:val="20"/>
              </w:rPr>
              <w:t xml:space="preserve">y, chyba że wykażą, że przygotowali te </w:t>
            </w:r>
            <w:r w:rsidR="001376E7" w:rsidRPr="0064380D">
              <w:rPr>
                <w:rFonts w:asciiTheme="minorHAnsi" w:eastAsiaTheme="minorHAnsi" w:hAnsiTheme="minorHAnsi" w:cstheme="minorHAnsi"/>
                <w:szCs w:val="20"/>
              </w:rPr>
              <w:t>Ofert</w:t>
            </w:r>
            <w:r w:rsidRPr="0064380D">
              <w:rPr>
                <w:rFonts w:asciiTheme="minorHAnsi" w:eastAsiaTheme="minorHAnsi" w:hAnsiTheme="minorHAnsi" w:cstheme="minorHAnsi"/>
                <w:szCs w:val="20"/>
              </w:rPr>
              <w:t>y niezależnie od siebie;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3A3F8718" w14:textId="77777777" w:rsidR="003F62A6" w:rsidRPr="005D1D39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64380D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80D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FE6B53">
              <w:rPr>
                <w:rFonts w:asciiTheme="minorHAnsi" w:hAnsiTheme="minorHAnsi" w:cstheme="minorHAnsi"/>
                <w:szCs w:val="20"/>
              </w:rPr>
            </w:r>
            <w:r w:rsidR="00FE6B53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64380D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5D1D39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64380D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80D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FE6B53">
              <w:rPr>
                <w:rFonts w:asciiTheme="minorHAnsi" w:hAnsiTheme="minorHAnsi" w:cstheme="minorHAnsi"/>
                <w:szCs w:val="20"/>
              </w:rPr>
            </w:r>
            <w:r w:rsidR="00FE6B53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64380D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5D1D39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3F62A6" w:rsidRPr="0064380D" w14:paraId="46548903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38ED72A7" w14:textId="498DFA0C" w:rsidR="003F62A6" w:rsidRPr="0064380D" w:rsidRDefault="003F62A6" w:rsidP="00196806">
            <w:pPr>
              <w:pStyle w:val="Akapitzlist"/>
              <w:numPr>
                <w:ilvl w:val="0"/>
                <w:numId w:val="43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64380D">
              <w:rPr>
                <w:rFonts w:asciiTheme="minorHAnsi" w:eastAsiaTheme="minorHAnsi" w:hAnsiTheme="minorHAnsi" w:cstheme="minorHAnsi"/>
                <w:szCs w:val="20"/>
              </w:rPr>
              <w:t xml:space="preserve">Wykonawca naruszył obowiązki dotyczące płatności podatków, opłat lub składek na ubezpieczenia społeczne lub zdrowotne, chyba że Wykonawca przed upływem terminu składania </w:t>
            </w:r>
            <w:r w:rsidR="001376E7" w:rsidRPr="0064380D">
              <w:rPr>
                <w:rFonts w:asciiTheme="minorHAnsi" w:eastAsiaTheme="minorHAnsi" w:hAnsiTheme="minorHAnsi" w:cstheme="minorHAnsi"/>
                <w:szCs w:val="20"/>
              </w:rPr>
              <w:t>Ofert</w:t>
            </w:r>
            <w:r w:rsidRPr="0064380D">
              <w:rPr>
                <w:rFonts w:asciiTheme="minorHAnsi" w:eastAsiaTheme="minorHAnsi" w:hAnsiTheme="minorHAnsi" w:cstheme="minorHAnsi"/>
                <w:szCs w:val="20"/>
              </w:rPr>
              <w:t xml:space="preserve"> dokonał płatności należnych podatków, opłat lub składek na ubezpieczenia społeczne lub zdrowotne wraz z odsetkami lub grzywnami lub zawarł wiążące porozumienie w sprawie spłaty tych należności;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32FA45CD" w14:textId="77777777" w:rsidR="003F62A6" w:rsidRPr="005D1D39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64380D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80D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FE6B53">
              <w:rPr>
                <w:rFonts w:asciiTheme="minorHAnsi" w:hAnsiTheme="minorHAnsi" w:cstheme="minorHAnsi"/>
                <w:szCs w:val="20"/>
              </w:rPr>
            </w:r>
            <w:r w:rsidR="00FE6B53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64380D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5D1D39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64380D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80D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FE6B53">
              <w:rPr>
                <w:rFonts w:asciiTheme="minorHAnsi" w:hAnsiTheme="minorHAnsi" w:cstheme="minorHAnsi"/>
                <w:szCs w:val="20"/>
              </w:rPr>
            </w:r>
            <w:r w:rsidR="00FE6B53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64380D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5D1D39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3F62A6" w:rsidRPr="0064380D" w14:paraId="149B887F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34191321" w14:textId="77777777" w:rsidR="003F62A6" w:rsidRPr="0064380D" w:rsidRDefault="003F62A6" w:rsidP="00196806">
            <w:pPr>
              <w:pStyle w:val="Akapitzlist"/>
              <w:numPr>
                <w:ilvl w:val="0"/>
                <w:numId w:val="43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64380D">
              <w:rPr>
                <w:rFonts w:asciiTheme="minorHAnsi" w:eastAsiaTheme="minorHAnsi" w:hAnsiTheme="minorHAnsi" w:cstheme="minorHAnsi"/>
                <w:szCs w:val="20"/>
              </w:rPr>
              <w:t>Wykonawca złożył nieprawdziwe informacje mające lub mogące mieć wpływ na wynik Postępowania;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2AB8F4FE" w14:textId="77777777" w:rsidR="003F62A6" w:rsidRPr="005D1D39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64380D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80D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FE6B53">
              <w:rPr>
                <w:rFonts w:asciiTheme="minorHAnsi" w:hAnsiTheme="minorHAnsi" w:cstheme="minorHAnsi"/>
                <w:szCs w:val="20"/>
              </w:rPr>
            </w:r>
            <w:r w:rsidR="00FE6B53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64380D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5D1D39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64380D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80D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FE6B53">
              <w:rPr>
                <w:rFonts w:asciiTheme="minorHAnsi" w:hAnsiTheme="minorHAnsi" w:cstheme="minorHAnsi"/>
                <w:szCs w:val="20"/>
              </w:rPr>
            </w:r>
            <w:r w:rsidR="00FE6B53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64380D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5D1D39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3F62A6" w:rsidRPr="005D1D39" w14:paraId="2281E6B3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2DD029E8" w14:textId="77777777" w:rsidR="003F62A6" w:rsidRPr="005D1D39" w:rsidRDefault="003F62A6" w:rsidP="00196806">
            <w:pPr>
              <w:pStyle w:val="Akapitzlist"/>
              <w:numPr>
                <w:ilvl w:val="0"/>
                <w:numId w:val="43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64380D">
              <w:rPr>
                <w:rFonts w:asciiTheme="minorHAnsi" w:eastAsiaTheme="minorHAnsi" w:hAnsiTheme="minorHAnsi" w:cstheme="minorHAnsi"/>
                <w:szCs w:val="20"/>
              </w:rPr>
              <w:t>W</w:t>
            </w:r>
            <w:r w:rsidRPr="005D1D39">
              <w:rPr>
                <w:rFonts w:asciiTheme="minorHAnsi" w:eastAsiaTheme="minorHAnsi" w:hAnsiTheme="minorHAnsi" w:cstheme="minorHAnsi"/>
                <w:szCs w:val="20"/>
              </w:rPr>
              <w:t>ykonawca nie wykazał spełnienia warunków udziału w Postępowaniu;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4AC92AF5" w14:textId="77777777" w:rsidR="003F62A6" w:rsidRPr="005D1D39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D1D39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D39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FE6B53">
              <w:rPr>
                <w:rFonts w:asciiTheme="minorHAnsi" w:hAnsiTheme="minorHAnsi" w:cstheme="minorHAnsi"/>
                <w:szCs w:val="20"/>
              </w:rPr>
            </w:r>
            <w:r w:rsidR="00FE6B53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5D1D39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5D1D39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5D1D39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D39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FE6B53">
              <w:rPr>
                <w:rFonts w:asciiTheme="minorHAnsi" w:hAnsiTheme="minorHAnsi" w:cstheme="minorHAnsi"/>
                <w:szCs w:val="20"/>
              </w:rPr>
            </w:r>
            <w:r w:rsidR="00FE6B53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5D1D39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5D1D39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1E50C0" w:rsidRPr="005D1D39" w14:paraId="27B6AE3F" w14:textId="77777777" w:rsidTr="00671573">
        <w:trPr>
          <w:trHeight w:val="386"/>
        </w:trPr>
        <w:tc>
          <w:tcPr>
            <w:tcW w:w="6478" w:type="dxa"/>
            <w:shd w:val="clear" w:color="auto" w:fill="auto"/>
          </w:tcPr>
          <w:p w14:paraId="1D4BAC06" w14:textId="5B5CFE22" w:rsidR="001E50C0" w:rsidRPr="005D1D39" w:rsidRDefault="001E50C0" w:rsidP="00196806">
            <w:pPr>
              <w:pStyle w:val="Akapitzlist"/>
              <w:numPr>
                <w:ilvl w:val="0"/>
                <w:numId w:val="43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5D1D39">
              <w:rPr>
                <w:rFonts w:asciiTheme="minorHAnsi" w:hAnsiTheme="minorHAnsi" w:cstheme="minorHAnsi"/>
                <w:szCs w:val="20"/>
              </w:rPr>
              <w:t xml:space="preserve">Wykonawca </w:t>
            </w:r>
            <w:r w:rsidRPr="005D1D39">
              <w:rPr>
                <w:rFonts w:asciiTheme="minorHAnsi" w:eastAsiaTheme="minorHAnsi" w:hAnsiTheme="minorHAnsi" w:cstheme="minorHAnsi"/>
                <w:szCs w:val="20"/>
              </w:rPr>
              <w:t>został wpisany na Listy Sankcyjne</w:t>
            </w:r>
            <w:r w:rsidRPr="005D1D39">
              <w:rPr>
                <w:rStyle w:val="Odwoanieprzypisudolnego"/>
                <w:rFonts w:asciiTheme="minorHAnsi" w:eastAsiaTheme="minorHAnsi" w:hAnsiTheme="minorHAnsi" w:cstheme="minorHAnsi"/>
                <w:szCs w:val="20"/>
              </w:rPr>
              <w:footnoteReference w:id="2"/>
            </w:r>
            <w:r w:rsidRPr="005D1D39">
              <w:rPr>
                <w:rFonts w:asciiTheme="minorHAnsi" w:eastAsiaTheme="minorHAnsi" w:hAnsiTheme="minorHAnsi" w:cstheme="minorHAnsi"/>
                <w:szCs w:val="20"/>
              </w:rPr>
              <w:t>;</w:t>
            </w:r>
          </w:p>
        </w:tc>
        <w:tc>
          <w:tcPr>
            <w:tcW w:w="2584" w:type="dxa"/>
            <w:shd w:val="clear" w:color="auto" w:fill="auto"/>
          </w:tcPr>
          <w:p w14:paraId="7B131FC4" w14:textId="063953AD" w:rsidR="001E50C0" w:rsidRPr="005D1D39" w:rsidRDefault="001E50C0" w:rsidP="001E50C0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D1D39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D39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FE6B53">
              <w:rPr>
                <w:rFonts w:asciiTheme="minorHAnsi" w:hAnsiTheme="minorHAnsi" w:cstheme="minorHAnsi"/>
                <w:szCs w:val="20"/>
              </w:rPr>
            </w:r>
            <w:r w:rsidR="00FE6B53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5D1D39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5D1D39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5D1D39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D39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FE6B53">
              <w:rPr>
                <w:rFonts w:asciiTheme="minorHAnsi" w:hAnsiTheme="minorHAnsi" w:cstheme="minorHAnsi"/>
                <w:szCs w:val="20"/>
              </w:rPr>
            </w:r>
            <w:r w:rsidR="00FE6B53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5D1D39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5D1D39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1E50C0" w:rsidRPr="005D1D39" w14:paraId="3F02D4A9" w14:textId="77777777" w:rsidTr="00671573">
        <w:trPr>
          <w:trHeight w:val="386"/>
        </w:trPr>
        <w:tc>
          <w:tcPr>
            <w:tcW w:w="6478" w:type="dxa"/>
            <w:shd w:val="clear" w:color="auto" w:fill="auto"/>
          </w:tcPr>
          <w:p w14:paraId="4AEEDCDB" w14:textId="77777777" w:rsidR="001E50C0" w:rsidRPr="005D1D39" w:rsidRDefault="001E50C0" w:rsidP="00196806">
            <w:pPr>
              <w:pStyle w:val="Akapitzlist"/>
              <w:numPr>
                <w:ilvl w:val="0"/>
                <w:numId w:val="43"/>
              </w:numPr>
              <w:spacing w:before="0"/>
              <w:ind w:left="457"/>
              <w:jc w:val="both"/>
              <w:rPr>
                <w:rFonts w:asciiTheme="minorHAnsi" w:hAnsiTheme="minorHAnsi" w:cstheme="minorHAnsi"/>
                <w:szCs w:val="20"/>
              </w:rPr>
            </w:pPr>
            <w:r w:rsidRPr="005D1D39">
              <w:rPr>
                <w:rFonts w:asciiTheme="minorHAnsi" w:eastAsiaTheme="minorHAnsi" w:hAnsiTheme="minorHAnsi" w:cstheme="minorHAnsi"/>
                <w:szCs w:val="20"/>
              </w:rPr>
              <w:t>Beneficjentem rzeczywistym</w:t>
            </w:r>
            <w:r w:rsidRPr="005D1D39">
              <w:rPr>
                <w:rStyle w:val="Odwoanieprzypisudolnego"/>
                <w:rFonts w:asciiTheme="minorHAnsi" w:eastAsiaTheme="minorHAnsi" w:hAnsiTheme="minorHAnsi" w:cstheme="minorHAnsi"/>
                <w:szCs w:val="20"/>
              </w:rPr>
              <w:footnoteReference w:id="3"/>
            </w:r>
            <w:r w:rsidRPr="005D1D39">
              <w:rPr>
                <w:rFonts w:asciiTheme="minorHAnsi" w:eastAsiaTheme="minorHAnsi" w:hAnsiTheme="minorHAnsi" w:cstheme="minorHAnsi"/>
                <w:szCs w:val="20"/>
              </w:rPr>
              <w:t xml:space="preserve"> Wykonawcy jest:</w:t>
            </w:r>
          </w:p>
          <w:p w14:paraId="6E52E527" w14:textId="77777777" w:rsidR="001E50C0" w:rsidRPr="005D1D39" w:rsidRDefault="001E50C0" w:rsidP="00196806">
            <w:pPr>
              <w:pStyle w:val="Akapitzlist"/>
              <w:numPr>
                <w:ilvl w:val="0"/>
                <w:numId w:val="61"/>
              </w:numPr>
              <w:spacing w:before="0"/>
              <w:ind w:left="742" w:hanging="142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5D1D39">
              <w:rPr>
                <w:rFonts w:asciiTheme="minorHAnsi" w:eastAsiaTheme="minorHAnsi" w:hAnsiTheme="minorHAnsi" w:cstheme="minorHAnsi"/>
                <w:szCs w:val="20"/>
              </w:rPr>
              <w:t xml:space="preserve">jest osoba wpisana na Listy Sankcyjne lub </w:t>
            </w:r>
          </w:p>
          <w:p w14:paraId="6ACC6F66" w14:textId="2D08D8AF" w:rsidR="001E50C0" w:rsidRPr="005D1D39" w:rsidRDefault="001E50C0" w:rsidP="00196806">
            <w:pPr>
              <w:pStyle w:val="Akapitzlist"/>
              <w:numPr>
                <w:ilvl w:val="0"/>
                <w:numId w:val="61"/>
              </w:numPr>
              <w:spacing w:before="0"/>
              <w:ind w:left="742" w:hanging="142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5D1D39">
              <w:rPr>
                <w:rFonts w:eastAsiaTheme="minorHAnsi" w:cstheme="minorHAnsi"/>
                <w:szCs w:val="20"/>
              </w:rPr>
              <w:t>była od dnia 24 lutego 2022 r. osoba wpisana na Listy Sankcyjne</w:t>
            </w:r>
          </w:p>
        </w:tc>
        <w:tc>
          <w:tcPr>
            <w:tcW w:w="2584" w:type="dxa"/>
            <w:shd w:val="clear" w:color="auto" w:fill="auto"/>
          </w:tcPr>
          <w:p w14:paraId="3FDA913E" w14:textId="2ACC94D6" w:rsidR="001E50C0" w:rsidRPr="005D1D39" w:rsidRDefault="001E50C0" w:rsidP="001E50C0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D1D39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D39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FE6B53">
              <w:rPr>
                <w:rFonts w:asciiTheme="minorHAnsi" w:hAnsiTheme="minorHAnsi" w:cstheme="minorHAnsi"/>
                <w:szCs w:val="20"/>
              </w:rPr>
            </w:r>
            <w:r w:rsidR="00FE6B53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5D1D39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5D1D39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5D1D39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D39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FE6B53">
              <w:rPr>
                <w:rFonts w:asciiTheme="minorHAnsi" w:hAnsiTheme="minorHAnsi" w:cstheme="minorHAnsi"/>
                <w:szCs w:val="20"/>
              </w:rPr>
            </w:r>
            <w:r w:rsidR="00FE6B53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5D1D39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5D1D39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1E50C0" w:rsidRPr="005D1D39" w14:paraId="31A0F36B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1E2C7C6B" w14:textId="77777777" w:rsidR="001E50C0" w:rsidRPr="005D1D39" w:rsidRDefault="001E50C0" w:rsidP="00196806">
            <w:pPr>
              <w:pStyle w:val="Akapitzlist"/>
              <w:numPr>
                <w:ilvl w:val="0"/>
                <w:numId w:val="43"/>
              </w:numPr>
              <w:spacing w:line="276" w:lineRule="auto"/>
              <w:ind w:left="447" w:hanging="425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5D1D39">
              <w:rPr>
                <w:rFonts w:asciiTheme="minorHAnsi" w:eastAsiaTheme="minorHAnsi" w:hAnsiTheme="minorHAnsi" w:cstheme="minorHAnsi"/>
                <w:szCs w:val="20"/>
              </w:rPr>
              <w:t xml:space="preserve">Wykonawca </w:t>
            </w:r>
            <w:r w:rsidRPr="005D1D39">
              <w:rPr>
                <w:rFonts w:asciiTheme="minorHAnsi" w:eastAsiaTheme="minorHAnsi" w:hAnsiTheme="minorHAnsi" w:cstheme="minorHAnsi"/>
                <w:b/>
                <w:szCs w:val="20"/>
              </w:rPr>
              <w:t>podlega wyłączeniu</w:t>
            </w:r>
            <w:r w:rsidRPr="005D1D39">
              <w:rPr>
                <w:rFonts w:asciiTheme="minorHAnsi" w:eastAsiaTheme="minorHAnsi" w:hAnsiTheme="minorHAnsi" w:cstheme="minorHAnsi"/>
                <w:szCs w:val="20"/>
              </w:rPr>
              <w:t xml:space="preserve"> od obowiązku zgłaszania informacji </w:t>
            </w:r>
            <w:r w:rsidRPr="005D1D39">
              <w:rPr>
                <w:rFonts w:asciiTheme="minorHAnsi" w:eastAsiaTheme="minorHAnsi" w:hAnsiTheme="minorHAnsi" w:cstheme="minorHAnsi"/>
                <w:szCs w:val="20"/>
              </w:rPr>
              <w:br/>
              <w:t>o beneficjentach rzeczywistych do Centralnego Rejestru Beneficjentów Rzeczywistych na podstawie ……………………………………………………</w:t>
            </w:r>
          </w:p>
          <w:p w14:paraId="53DFA4CA" w14:textId="1123ED5A" w:rsidR="001E50C0" w:rsidRPr="005D1D39" w:rsidRDefault="001E50C0" w:rsidP="00671573">
            <w:pPr>
              <w:pStyle w:val="Akapitzlist"/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5D1D39">
              <w:rPr>
                <w:rFonts w:asciiTheme="minorHAnsi" w:eastAsiaTheme="minorHAnsi" w:hAnsiTheme="minorHAnsi" w:cstheme="minorHAnsi"/>
                <w:b/>
                <w:sz w:val="14"/>
                <w:szCs w:val="20"/>
              </w:rPr>
              <w:t>(wskazać podstawę prawną na podstawie której podlega wyłączeniu )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45C1A9EE" w14:textId="2659815A" w:rsidR="001E50C0" w:rsidRPr="005D1D39" w:rsidRDefault="001E50C0" w:rsidP="001E50C0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D1D39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D39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FE6B53">
              <w:rPr>
                <w:rFonts w:asciiTheme="minorHAnsi" w:hAnsiTheme="minorHAnsi" w:cstheme="minorHAnsi"/>
                <w:szCs w:val="20"/>
              </w:rPr>
            </w:r>
            <w:r w:rsidR="00FE6B53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5D1D39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5D1D39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5D1D39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D39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FE6B53">
              <w:rPr>
                <w:rFonts w:asciiTheme="minorHAnsi" w:hAnsiTheme="minorHAnsi" w:cstheme="minorHAnsi"/>
                <w:szCs w:val="20"/>
              </w:rPr>
            </w:r>
            <w:r w:rsidR="00FE6B53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5D1D39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5D1D39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1E50C0" w:rsidRPr="005D1D39" w14:paraId="7B122476" w14:textId="77777777" w:rsidTr="00671573">
        <w:trPr>
          <w:trHeight w:val="386"/>
        </w:trPr>
        <w:tc>
          <w:tcPr>
            <w:tcW w:w="6478" w:type="dxa"/>
            <w:shd w:val="clear" w:color="auto" w:fill="auto"/>
          </w:tcPr>
          <w:p w14:paraId="509E89A4" w14:textId="77777777" w:rsidR="001E50C0" w:rsidRPr="005D1D39" w:rsidRDefault="001E50C0" w:rsidP="00196806">
            <w:pPr>
              <w:pStyle w:val="Akapitzlist"/>
              <w:numPr>
                <w:ilvl w:val="0"/>
                <w:numId w:val="43"/>
              </w:numPr>
              <w:spacing w:before="0"/>
              <w:ind w:left="457"/>
              <w:jc w:val="both"/>
              <w:rPr>
                <w:rFonts w:asciiTheme="minorHAnsi" w:hAnsiTheme="minorHAnsi" w:cstheme="minorHAnsi"/>
                <w:szCs w:val="20"/>
              </w:rPr>
            </w:pPr>
            <w:r w:rsidRPr="005D1D39">
              <w:rPr>
                <w:rFonts w:asciiTheme="minorHAnsi" w:eastAsiaTheme="minorHAnsi" w:hAnsiTheme="minorHAnsi" w:cstheme="minorHAnsi"/>
                <w:szCs w:val="20"/>
              </w:rPr>
              <w:t>Jednostką dominującą</w:t>
            </w:r>
            <w:r w:rsidRPr="005D1D39">
              <w:rPr>
                <w:rStyle w:val="Odwoanieprzypisudolnego"/>
                <w:rFonts w:asciiTheme="minorHAnsi" w:eastAsiaTheme="minorHAnsi" w:hAnsiTheme="minorHAnsi" w:cstheme="minorHAnsi"/>
                <w:szCs w:val="20"/>
              </w:rPr>
              <w:footnoteReference w:id="4"/>
            </w:r>
            <w:r w:rsidRPr="005D1D39">
              <w:rPr>
                <w:rFonts w:asciiTheme="minorHAnsi" w:eastAsiaTheme="minorHAnsi" w:hAnsiTheme="minorHAnsi" w:cstheme="minorHAnsi"/>
                <w:szCs w:val="20"/>
              </w:rPr>
              <w:t xml:space="preserve"> Wykonawcy jest: </w:t>
            </w:r>
          </w:p>
          <w:p w14:paraId="454C9FDB" w14:textId="77777777" w:rsidR="001E50C0" w:rsidRPr="005D1D39" w:rsidRDefault="001E50C0" w:rsidP="00196806">
            <w:pPr>
              <w:pStyle w:val="Akapitzlist"/>
              <w:numPr>
                <w:ilvl w:val="0"/>
                <w:numId w:val="62"/>
              </w:numPr>
              <w:spacing w:before="0"/>
              <w:ind w:left="742" w:hanging="142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5D1D39">
              <w:rPr>
                <w:rFonts w:asciiTheme="minorHAnsi" w:eastAsiaTheme="minorHAnsi" w:hAnsiTheme="minorHAnsi" w:cstheme="minorHAnsi"/>
                <w:szCs w:val="20"/>
              </w:rPr>
              <w:t xml:space="preserve">jest osoba wpisana na Listy Sankcyjne lub </w:t>
            </w:r>
          </w:p>
          <w:p w14:paraId="3523593F" w14:textId="0C10BD18" w:rsidR="001E50C0" w:rsidRPr="005D1D39" w:rsidRDefault="001E50C0" w:rsidP="00196806">
            <w:pPr>
              <w:pStyle w:val="Akapitzlist"/>
              <w:numPr>
                <w:ilvl w:val="0"/>
                <w:numId w:val="62"/>
              </w:numPr>
              <w:spacing w:before="0"/>
              <w:ind w:left="742" w:hanging="142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5D1D39">
              <w:rPr>
                <w:rFonts w:eastAsiaTheme="minorHAnsi" w:cstheme="minorHAnsi"/>
                <w:szCs w:val="20"/>
              </w:rPr>
              <w:t>była od dnia 24 lutego 2022 r. osoba wpisana na Listy Sankcyjne</w:t>
            </w:r>
          </w:p>
        </w:tc>
        <w:tc>
          <w:tcPr>
            <w:tcW w:w="2584" w:type="dxa"/>
            <w:shd w:val="clear" w:color="auto" w:fill="auto"/>
          </w:tcPr>
          <w:p w14:paraId="2823A8DE" w14:textId="03A8F5C4" w:rsidR="001E50C0" w:rsidRPr="005D1D39" w:rsidRDefault="001E50C0" w:rsidP="001E50C0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D1D39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D39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FE6B53">
              <w:rPr>
                <w:rFonts w:asciiTheme="minorHAnsi" w:hAnsiTheme="minorHAnsi" w:cstheme="minorHAnsi"/>
                <w:szCs w:val="20"/>
              </w:rPr>
            </w:r>
            <w:r w:rsidR="00FE6B53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5D1D39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5D1D39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5D1D39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D39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FE6B53">
              <w:rPr>
                <w:rFonts w:asciiTheme="minorHAnsi" w:hAnsiTheme="minorHAnsi" w:cstheme="minorHAnsi"/>
                <w:szCs w:val="20"/>
              </w:rPr>
            </w:r>
            <w:r w:rsidR="00FE6B53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5D1D39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5D1D39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1E50C0" w:rsidRPr="005D1D39" w14:paraId="17F30161" w14:textId="77777777" w:rsidTr="00671573">
        <w:trPr>
          <w:trHeight w:val="386"/>
        </w:trPr>
        <w:tc>
          <w:tcPr>
            <w:tcW w:w="6478" w:type="dxa"/>
            <w:shd w:val="clear" w:color="auto" w:fill="auto"/>
          </w:tcPr>
          <w:p w14:paraId="507199BA" w14:textId="77777777" w:rsidR="001E50C0" w:rsidRPr="005D1D39" w:rsidRDefault="001E50C0" w:rsidP="00196806">
            <w:pPr>
              <w:pStyle w:val="Akapitzlist"/>
              <w:numPr>
                <w:ilvl w:val="0"/>
                <w:numId w:val="43"/>
              </w:numPr>
              <w:spacing w:line="276" w:lineRule="auto"/>
              <w:ind w:left="457"/>
              <w:jc w:val="both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5D1D39">
              <w:rPr>
                <w:rFonts w:asciiTheme="minorHAnsi" w:hAnsiTheme="minorHAnsi" w:cstheme="minorHAnsi"/>
                <w:szCs w:val="20"/>
              </w:rPr>
              <w:t xml:space="preserve">Wykonawca </w:t>
            </w:r>
            <w:r w:rsidRPr="005D1D39">
              <w:rPr>
                <w:rFonts w:asciiTheme="minorHAnsi" w:hAnsiTheme="minorHAnsi" w:cstheme="minorHAnsi"/>
                <w:szCs w:val="20"/>
                <w:shd w:val="clear" w:color="auto" w:fill="FFFFFF"/>
              </w:rPr>
              <w:t>w rozumieniu art. 3 ust. 1 pkt 37 ustawy z 29 września 1994 r. o rachunkowości jest jednostką zależną, nad którą kontrolę sprawuje jednostka dominująca ……………………………………………………………………….…</w:t>
            </w:r>
          </w:p>
          <w:p w14:paraId="4AFD8079" w14:textId="03E9097E" w:rsidR="001E50C0" w:rsidRPr="005D1D39" w:rsidRDefault="001E50C0" w:rsidP="001E50C0">
            <w:pPr>
              <w:pStyle w:val="Akapitzlist"/>
              <w:spacing w:before="0" w:line="276" w:lineRule="auto"/>
              <w:ind w:left="44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5D1D39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 xml:space="preserve">                                                                   (</w:t>
            </w:r>
            <w:r w:rsidRPr="005D1D39">
              <w:rPr>
                <w:rFonts w:asciiTheme="minorHAnsi" w:hAnsiTheme="minorHAnsi" w:cstheme="minorHAnsi"/>
                <w:b/>
                <w:sz w:val="16"/>
                <w:szCs w:val="16"/>
                <w:shd w:val="clear" w:color="auto" w:fill="FFFFFF"/>
              </w:rPr>
              <w:t>wskazać jednostkę dominującą,  jeśli istnieje</w:t>
            </w:r>
            <w:r w:rsidRPr="005D1D39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2584" w:type="dxa"/>
            <w:shd w:val="clear" w:color="auto" w:fill="auto"/>
          </w:tcPr>
          <w:p w14:paraId="7A3680AA" w14:textId="330DDD9C" w:rsidR="001E50C0" w:rsidRPr="005D1D39" w:rsidDel="00AB6CE3" w:rsidRDefault="001E50C0" w:rsidP="001E50C0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D1D39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D39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FE6B53">
              <w:rPr>
                <w:rFonts w:asciiTheme="minorHAnsi" w:hAnsiTheme="minorHAnsi" w:cstheme="minorHAnsi"/>
                <w:szCs w:val="20"/>
              </w:rPr>
            </w:r>
            <w:r w:rsidR="00FE6B53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5D1D39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5D1D39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5D1D39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D39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FE6B53">
              <w:rPr>
                <w:rFonts w:asciiTheme="minorHAnsi" w:hAnsiTheme="minorHAnsi" w:cstheme="minorHAnsi"/>
                <w:szCs w:val="20"/>
              </w:rPr>
            </w:r>
            <w:r w:rsidR="00FE6B53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5D1D39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5D1D39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D14B3A" w:rsidRPr="005D1D39" w14:paraId="5B21D87D" w14:textId="77777777" w:rsidTr="004705CD">
        <w:tc>
          <w:tcPr>
            <w:tcW w:w="9062" w:type="dxa"/>
            <w:gridSpan w:val="2"/>
            <w:shd w:val="clear" w:color="auto" w:fill="EEECE1" w:themeFill="background2"/>
            <w:vAlign w:val="center"/>
          </w:tcPr>
          <w:p w14:paraId="3E519730" w14:textId="77777777" w:rsidR="00D14B3A" w:rsidRPr="005D1D39" w:rsidRDefault="00D14B3A" w:rsidP="00196806">
            <w:pPr>
              <w:pStyle w:val="Akapitzlist"/>
              <w:numPr>
                <w:ilvl w:val="0"/>
                <w:numId w:val="42"/>
              </w:numPr>
              <w:spacing w:before="0" w:line="276" w:lineRule="auto"/>
              <w:ind w:left="426" w:hanging="284"/>
              <w:contextualSpacing w:val="0"/>
              <w:jc w:val="both"/>
              <w:rPr>
                <w:rFonts w:asciiTheme="minorHAnsi" w:hAnsiTheme="minorHAnsi" w:cstheme="minorHAnsi"/>
                <w:b/>
                <w:iCs/>
                <w:szCs w:val="20"/>
              </w:rPr>
            </w:pPr>
            <w:r w:rsidRPr="005D1D39">
              <w:rPr>
                <w:rFonts w:asciiTheme="minorHAnsi" w:hAnsiTheme="minorHAnsi" w:cstheme="minorHAnsi"/>
                <w:b/>
                <w:iCs/>
                <w:szCs w:val="20"/>
              </w:rPr>
              <w:t xml:space="preserve"> Informacja dotycząca warunków udziału w postępowaniu</w:t>
            </w:r>
          </w:p>
        </w:tc>
      </w:tr>
    </w:tbl>
    <w:tbl>
      <w:tblPr>
        <w:tblStyle w:val="Tabela-Siatka6"/>
        <w:tblW w:w="0" w:type="auto"/>
        <w:tblLook w:val="04A0" w:firstRow="1" w:lastRow="0" w:firstColumn="1" w:lastColumn="0" w:noHBand="0" w:noVBand="1"/>
      </w:tblPr>
      <w:tblGrid>
        <w:gridCol w:w="6478"/>
        <w:gridCol w:w="2584"/>
      </w:tblGrid>
      <w:tr w:rsidR="00D81344" w:rsidRPr="005D1D39" w14:paraId="032D2ECD" w14:textId="77777777" w:rsidTr="004705CD">
        <w:tc>
          <w:tcPr>
            <w:tcW w:w="9062" w:type="dxa"/>
            <w:gridSpan w:val="2"/>
            <w:vAlign w:val="center"/>
          </w:tcPr>
          <w:p w14:paraId="727B670C" w14:textId="0DD56998" w:rsidR="00D81344" w:rsidRPr="005D1D39" w:rsidRDefault="00D81344" w:rsidP="00196806">
            <w:pPr>
              <w:pStyle w:val="Akapitzlist"/>
              <w:numPr>
                <w:ilvl w:val="3"/>
                <w:numId w:val="22"/>
              </w:numPr>
              <w:spacing w:line="276" w:lineRule="auto"/>
              <w:ind w:left="457"/>
              <w:jc w:val="both"/>
              <w:rPr>
                <w:rFonts w:asciiTheme="minorHAnsi" w:hAnsiTheme="minorHAnsi" w:cstheme="minorHAnsi"/>
                <w:iCs/>
                <w:szCs w:val="20"/>
              </w:rPr>
            </w:pPr>
            <w:r w:rsidRPr="005D1D39">
              <w:rPr>
                <w:rFonts w:asciiTheme="minorHAnsi" w:eastAsiaTheme="minorHAnsi" w:hAnsiTheme="minorHAnsi" w:cstheme="minorHAnsi"/>
                <w:b/>
                <w:szCs w:val="20"/>
              </w:rPr>
              <w:t>Wykonawca spełnia określone w WZ warunki udziału w postępowaniu dotyczące posiadania niezbędnej wiedzy i doświadczenia oraz dysponowania odpowiednim potencjałem technicznym</w:t>
            </w:r>
            <w:r w:rsidR="00F85E4A" w:rsidRPr="005D1D39">
              <w:rPr>
                <w:rFonts w:asciiTheme="minorHAnsi" w:eastAsiaTheme="minorHAnsi" w:hAnsiTheme="minorHAnsi" w:cstheme="minorHAnsi"/>
                <w:b/>
                <w:szCs w:val="20"/>
              </w:rPr>
              <w:br/>
            </w:r>
            <w:r w:rsidRPr="005D1D39">
              <w:rPr>
                <w:rFonts w:asciiTheme="minorHAnsi" w:eastAsiaTheme="minorHAnsi" w:hAnsiTheme="minorHAnsi" w:cstheme="minorHAnsi"/>
                <w:b/>
                <w:szCs w:val="20"/>
              </w:rPr>
              <w:t>i osobami zdolnymi do wykonania Zamówienia i posiada wymagane zgodnie z WZ dokumenty:</w:t>
            </w:r>
          </w:p>
        </w:tc>
      </w:tr>
      <w:tr w:rsidR="00E43420" w:rsidRPr="005D1D39" w14:paraId="57D71E70" w14:textId="77777777" w:rsidTr="004705CD">
        <w:tc>
          <w:tcPr>
            <w:tcW w:w="6478" w:type="dxa"/>
            <w:vAlign w:val="center"/>
          </w:tcPr>
          <w:p w14:paraId="0B86FD5B" w14:textId="3259E12E" w:rsidR="00E43420" w:rsidRPr="005D1D39" w:rsidRDefault="00085EC5" w:rsidP="00196806">
            <w:pPr>
              <w:pStyle w:val="Akapitzlist"/>
              <w:numPr>
                <w:ilvl w:val="0"/>
                <w:numId w:val="45"/>
              </w:numPr>
              <w:spacing w:line="276" w:lineRule="auto"/>
              <w:ind w:left="599" w:hanging="425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5D1D39">
              <w:rPr>
                <w:rFonts w:asciiTheme="minorHAnsi" w:eastAsiaTheme="minorHAnsi" w:hAnsiTheme="minorHAnsi" w:cstheme="minorHAnsi"/>
                <w:szCs w:val="20"/>
              </w:rPr>
              <w:lastRenderedPageBreak/>
              <w:t xml:space="preserve">wykaz </w:t>
            </w:r>
            <w:r w:rsidR="00885F04">
              <w:rPr>
                <w:rFonts w:asciiTheme="minorHAnsi" w:eastAsiaTheme="minorHAnsi" w:hAnsiTheme="minorHAnsi" w:cstheme="minorHAnsi"/>
                <w:szCs w:val="20"/>
              </w:rPr>
              <w:t>Usług</w:t>
            </w:r>
            <w:r w:rsidR="00885F04" w:rsidRPr="005D1D39">
              <w:rPr>
                <w:rFonts w:asciiTheme="minorHAnsi" w:eastAsiaTheme="minorHAnsi" w:hAnsiTheme="minorHAnsi" w:cstheme="minorHAnsi"/>
                <w:szCs w:val="20"/>
              </w:rPr>
              <w:t xml:space="preserve"> </w:t>
            </w:r>
            <w:r w:rsidR="001E50C0" w:rsidRPr="005D1D39">
              <w:rPr>
                <w:rFonts w:asciiTheme="minorHAnsi" w:eastAsiaTheme="minorHAnsi" w:hAnsiTheme="minorHAnsi" w:cstheme="minorHAnsi"/>
                <w:szCs w:val="20"/>
              </w:rPr>
              <w:t>Podobnych wykonanych</w:t>
            </w:r>
            <w:r w:rsidR="00885F04">
              <w:rPr>
                <w:rFonts w:asciiTheme="minorHAnsi" w:eastAsiaTheme="minorHAnsi" w:hAnsiTheme="minorHAnsi" w:cstheme="minorHAnsi"/>
                <w:szCs w:val="20"/>
              </w:rPr>
              <w:t>/wykonywanych</w:t>
            </w:r>
            <w:r w:rsidR="00E43420" w:rsidRPr="005D1D39">
              <w:rPr>
                <w:rFonts w:asciiTheme="minorHAnsi" w:eastAsiaTheme="minorHAnsi" w:hAnsiTheme="minorHAnsi" w:cstheme="minorHAnsi"/>
                <w:szCs w:val="20"/>
              </w:rPr>
              <w:t xml:space="preserve"> w okresie ostatnich </w:t>
            </w:r>
            <w:r w:rsidR="00A54A27" w:rsidRPr="005D1D39">
              <w:rPr>
                <w:rFonts w:asciiTheme="minorHAnsi" w:eastAsiaTheme="minorHAnsi" w:hAnsiTheme="minorHAnsi" w:cstheme="minorHAnsi"/>
                <w:szCs w:val="20"/>
              </w:rPr>
              <w:t>3</w:t>
            </w:r>
            <w:r w:rsidR="00E43420" w:rsidRPr="005D1D39">
              <w:rPr>
                <w:rFonts w:asciiTheme="minorHAnsi" w:eastAsiaTheme="minorHAnsi" w:hAnsiTheme="minorHAnsi" w:cstheme="minorHAnsi"/>
                <w:szCs w:val="20"/>
              </w:rPr>
              <w:t xml:space="preserve"> lat przed upływem terminu składania </w:t>
            </w:r>
            <w:r w:rsidR="001376E7" w:rsidRPr="005D1D39">
              <w:rPr>
                <w:rFonts w:asciiTheme="minorHAnsi" w:eastAsiaTheme="minorHAnsi" w:hAnsiTheme="minorHAnsi" w:cstheme="minorHAnsi"/>
                <w:szCs w:val="20"/>
              </w:rPr>
              <w:t>Ofert</w:t>
            </w:r>
            <w:r w:rsidR="00E43420" w:rsidRPr="005D1D39">
              <w:rPr>
                <w:rFonts w:asciiTheme="minorHAnsi" w:eastAsiaTheme="minorHAnsi" w:hAnsiTheme="minorHAnsi" w:cstheme="minorHAnsi"/>
                <w:szCs w:val="20"/>
              </w:rPr>
              <w:t>, z podaniem ich wartości, przedmiotu, dat wykonania i po</w:t>
            </w:r>
            <w:r w:rsidR="00D12959" w:rsidRPr="005D1D39">
              <w:rPr>
                <w:rFonts w:asciiTheme="minorHAnsi" w:eastAsiaTheme="minorHAnsi" w:hAnsiTheme="minorHAnsi" w:cstheme="minorHAnsi"/>
                <w:szCs w:val="20"/>
              </w:rPr>
              <w:t xml:space="preserve">dmiotów, na rzecz których </w:t>
            </w:r>
            <w:r w:rsidR="00885F04">
              <w:rPr>
                <w:rFonts w:asciiTheme="minorHAnsi" w:eastAsiaTheme="minorHAnsi" w:hAnsiTheme="minorHAnsi" w:cstheme="minorHAnsi"/>
                <w:szCs w:val="20"/>
              </w:rPr>
              <w:t>usługi</w:t>
            </w:r>
            <w:r w:rsidR="00885F04" w:rsidRPr="005D1D39">
              <w:rPr>
                <w:rFonts w:asciiTheme="minorHAnsi" w:eastAsiaTheme="minorHAnsi" w:hAnsiTheme="minorHAnsi" w:cstheme="minorHAnsi"/>
                <w:szCs w:val="20"/>
              </w:rPr>
              <w:t xml:space="preserve"> </w:t>
            </w:r>
            <w:r w:rsidR="00E43420" w:rsidRPr="005D1D39">
              <w:rPr>
                <w:rFonts w:asciiTheme="minorHAnsi" w:eastAsiaTheme="minorHAnsi" w:hAnsiTheme="minorHAnsi" w:cstheme="minorHAnsi"/>
                <w:szCs w:val="20"/>
              </w:rPr>
              <w:t>zostały wykonane</w:t>
            </w:r>
            <w:r w:rsidR="00885F04">
              <w:rPr>
                <w:rFonts w:asciiTheme="minorHAnsi" w:eastAsiaTheme="minorHAnsi" w:hAnsiTheme="minorHAnsi" w:cstheme="minorHAnsi"/>
                <w:szCs w:val="20"/>
              </w:rPr>
              <w:t>/są wykonywane</w:t>
            </w:r>
            <w:r w:rsidR="00A54A27" w:rsidRPr="005D1D39">
              <w:rPr>
                <w:rFonts w:asciiTheme="minorHAnsi" w:eastAsiaTheme="minorHAnsi" w:hAnsiTheme="minorHAnsi" w:cstheme="minorHAnsi"/>
                <w:szCs w:val="20"/>
              </w:rPr>
              <w:t xml:space="preserve"> – zgodnie z pkt </w:t>
            </w:r>
            <w:r w:rsidR="00953B5B" w:rsidRPr="005D1D39">
              <w:rPr>
                <w:rFonts w:asciiTheme="minorHAnsi" w:eastAsiaTheme="minorHAnsi" w:hAnsiTheme="minorHAnsi" w:cstheme="minorHAnsi"/>
                <w:szCs w:val="20"/>
              </w:rPr>
              <w:t>5</w:t>
            </w:r>
            <w:r w:rsidR="00A54A27" w:rsidRPr="005D1D39">
              <w:rPr>
                <w:rFonts w:asciiTheme="minorHAnsi" w:eastAsiaTheme="minorHAnsi" w:hAnsiTheme="minorHAnsi" w:cstheme="minorHAnsi"/>
                <w:szCs w:val="20"/>
              </w:rPr>
              <w:t>.</w:t>
            </w:r>
            <w:r w:rsidR="001E50C0" w:rsidRPr="005D1D39">
              <w:rPr>
                <w:rFonts w:asciiTheme="minorHAnsi" w:eastAsiaTheme="minorHAnsi" w:hAnsiTheme="minorHAnsi" w:cstheme="minorHAnsi"/>
                <w:szCs w:val="20"/>
              </w:rPr>
              <w:t>2</w:t>
            </w:r>
            <w:r w:rsidR="00A54A27" w:rsidRPr="005D1D39">
              <w:rPr>
                <w:rFonts w:asciiTheme="minorHAnsi" w:eastAsiaTheme="minorHAnsi" w:hAnsiTheme="minorHAnsi" w:cstheme="minorHAnsi"/>
                <w:szCs w:val="20"/>
              </w:rPr>
              <w:t>.</w:t>
            </w:r>
            <w:r w:rsidR="001E50C0" w:rsidRPr="005D1D39">
              <w:rPr>
                <w:rFonts w:asciiTheme="minorHAnsi" w:eastAsiaTheme="minorHAnsi" w:hAnsiTheme="minorHAnsi" w:cstheme="minorHAnsi"/>
                <w:szCs w:val="20"/>
              </w:rPr>
              <w:t>1.</w:t>
            </w:r>
            <w:r w:rsidR="00A54A27" w:rsidRPr="005D1D39">
              <w:rPr>
                <w:rFonts w:asciiTheme="minorHAnsi" w:eastAsiaTheme="minorHAnsi" w:hAnsiTheme="minorHAnsi" w:cstheme="minorHAnsi"/>
                <w:szCs w:val="20"/>
              </w:rPr>
              <w:t xml:space="preserve"> WZ</w:t>
            </w:r>
            <w:r w:rsidR="00E43420" w:rsidRPr="005D1D39">
              <w:rPr>
                <w:rFonts w:asciiTheme="minorHAnsi" w:eastAsiaTheme="minorHAnsi" w:hAnsiTheme="minorHAnsi" w:cstheme="minorHAnsi"/>
                <w:szCs w:val="20"/>
              </w:rPr>
              <w:t>;</w:t>
            </w:r>
          </w:p>
        </w:tc>
        <w:tc>
          <w:tcPr>
            <w:tcW w:w="2584" w:type="dxa"/>
            <w:vAlign w:val="center"/>
          </w:tcPr>
          <w:p w14:paraId="54B250EB" w14:textId="13C780D2" w:rsidR="00E43420" w:rsidRPr="005D1D39" w:rsidRDefault="00E43420" w:rsidP="003D5382">
            <w:pPr>
              <w:pStyle w:val="Akapitzlist"/>
              <w:spacing w:line="276" w:lineRule="auto"/>
              <w:ind w:left="-65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 w:rsidRPr="005D1D39">
              <w:rPr>
                <w:rFonts w:asciiTheme="minorHAnsi" w:hAnsiTheme="minorHAnsi" w:cstheme="minorHAnsi"/>
                <w:iCs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D39">
              <w:rPr>
                <w:rFonts w:asciiTheme="minorHAnsi" w:hAnsiTheme="minorHAnsi" w:cstheme="minorHAnsi"/>
                <w:iCs/>
                <w:szCs w:val="20"/>
              </w:rPr>
              <w:instrText xml:space="preserve"> FORMCHECKBOX </w:instrText>
            </w:r>
            <w:r w:rsidR="00FE6B53">
              <w:rPr>
                <w:rFonts w:asciiTheme="minorHAnsi" w:hAnsiTheme="minorHAnsi" w:cstheme="minorHAnsi"/>
                <w:iCs/>
                <w:szCs w:val="20"/>
              </w:rPr>
            </w:r>
            <w:r w:rsidR="00FE6B53">
              <w:rPr>
                <w:rFonts w:asciiTheme="minorHAnsi" w:hAnsiTheme="minorHAnsi" w:cstheme="minorHAnsi"/>
                <w:iCs/>
                <w:szCs w:val="20"/>
              </w:rPr>
              <w:fldChar w:fldCharType="separate"/>
            </w:r>
            <w:r w:rsidRPr="005D1D39">
              <w:rPr>
                <w:rFonts w:asciiTheme="minorHAnsi" w:hAnsiTheme="minorHAnsi" w:cstheme="minorHAnsi"/>
                <w:iCs/>
                <w:szCs w:val="20"/>
              </w:rPr>
              <w:fldChar w:fldCharType="end"/>
            </w:r>
            <w:r w:rsidRPr="005D1D39">
              <w:rPr>
                <w:rFonts w:asciiTheme="minorHAnsi" w:hAnsiTheme="minorHAnsi" w:cstheme="minorHAnsi"/>
                <w:iCs/>
                <w:szCs w:val="20"/>
              </w:rPr>
              <w:t xml:space="preserve"> tak / </w:t>
            </w:r>
            <w:r w:rsidRPr="005D1D39">
              <w:rPr>
                <w:rFonts w:asciiTheme="minorHAnsi" w:hAnsiTheme="minorHAnsi" w:cstheme="minorHAnsi"/>
                <w:iCs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D39">
              <w:rPr>
                <w:rFonts w:asciiTheme="minorHAnsi" w:hAnsiTheme="minorHAnsi" w:cstheme="minorHAnsi"/>
                <w:iCs/>
                <w:szCs w:val="20"/>
              </w:rPr>
              <w:instrText xml:space="preserve"> FORMCHECKBOX </w:instrText>
            </w:r>
            <w:r w:rsidR="00FE6B53">
              <w:rPr>
                <w:rFonts w:asciiTheme="minorHAnsi" w:hAnsiTheme="minorHAnsi" w:cstheme="minorHAnsi"/>
                <w:iCs/>
                <w:szCs w:val="20"/>
              </w:rPr>
            </w:r>
            <w:r w:rsidR="00FE6B53">
              <w:rPr>
                <w:rFonts w:asciiTheme="minorHAnsi" w:hAnsiTheme="minorHAnsi" w:cstheme="minorHAnsi"/>
                <w:iCs/>
                <w:szCs w:val="20"/>
              </w:rPr>
              <w:fldChar w:fldCharType="separate"/>
            </w:r>
            <w:r w:rsidRPr="005D1D39">
              <w:rPr>
                <w:rFonts w:asciiTheme="minorHAnsi" w:hAnsiTheme="minorHAnsi" w:cstheme="minorHAnsi"/>
                <w:iCs/>
                <w:szCs w:val="20"/>
              </w:rPr>
              <w:fldChar w:fldCharType="end"/>
            </w:r>
            <w:r w:rsidRPr="005D1D39">
              <w:rPr>
                <w:rFonts w:asciiTheme="minorHAnsi" w:hAnsiTheme="minorHAnsi" w:cstheme="minorHAnsi"/>
                <w:iCs/>
                <w:szCs w:val="20"/>
              </w:rPr>
              <w:t xml:space="preserve"> nie</w:t>
            </w:r>
          </w:p>
        </w:tc>
      </w:tr>
      <w:tr w:rsidR="00E43420" w:rsidRPr="005D1D39" w14:paraId="477C9242" w14:textId="77777777" w:rsidTr="004705CD">
        <w:tc>
          <w:tcPr>
            <w:tcW w:w="6478" w:type="dxa"/>
            <w:vAlign w:val="center"/>
          </w:tcPr>
          <w:p w14:paraId="02B82C5A" w14:textId="3D2080CC" w:rsidR="00E43420" w:rsidRPr="005D1D39" w:rsidRDefault="00E43420" w:rsidP="00196806">
            <w:pPr>
              <w:pStyle w:val="Akapitzlist"/>
              <w:numPr>
                <w:ilvl w:val="0"/>
                <w:numId w:val="45"/>
              </w:numPr>
              <w:spacing w:line="276" w:lineRule="auto"/>
              <w:ind w:left="599" w:hanging="425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5D1D39">
              <w:rPr>
                <w:rFonts w:asciiTheme="minorHAnsi" w:eastAsiaTheme="minorHAnsi" w:hAnsiTheme="minorHAnsi" w:cstheme="minorHAnsi"/>
                <w:szCs w:val="20"/>
              </w:rPr>
              <w:t xml:space="preserve">dokumenty potwierdzające należyte wykonanie </w:t>
            </w:r>
            <w:r w:rsidR="00885F04">
              <w:rPr>
                <w:rFonts w:asciiTheme="minorHAnsi" w:eastAsiaTheme="minorHAnsi" w:hAnsiTheme="minorHAnsi" w:cstheme="minorHAnsi"/>
                <w:szCs w:val="20"/>
              </w:rPr>
              <w:t>Usług</w:t>
            </w:r>
            <w:r w:rsidR="00885F04" w:rsidRPr="005D1D39">
              <w:rPr>
                <w:rFonts w:asciiTheme="minorHAnsi" w:eastAsiaTheme="minorHAnsi" w:hAnsiTheme="minorHAnsi" w:cstheme="minorHAnsi"/>
                <w:szCs w:val="20"/>
              </w:rPr>
              <w:t xml:space="preserve"> </w:t>
            </w:r>
            <w:r w:rsidR="001E50C0" w:rsidRPr="005D1D39">
              <w:rPr>
                <w:rFonts w:asciiTheme="minorHAnsi" w:eastAsiaTheme="minorHAnsi" w:hAnsiTheme="minorHAnsi" w:cstheme="minorHAnsi"/>
                <w:szCs w:val="20"/>
              </w:rPr>
              <w:t>Podobnych</w:t>
            </w:r>
          </w:p>
        </w:tc>
        <w:tc>
          <w:tcPr>
            <w:tcW w:w="2584" w:type="dxa"/>
            <w:vAlign w:val="center"/>
          </w:tcPr>
          <w:p w14:paraId="6E8A3768" w14:textId="2699E2E5" w:rsidR="00E43420" w:rsidRPr="005D1D39" w:rsidRDefault="00E43420" w:rsidP="003D5382">
            <w:pPr>
              <w:pStyle w:val="Akapitzlist"/>
              <w:spacing w:line="276" w:lineRule="auto"/>
              <w:ind w:left="-65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 w:rsidRPr="005D1D39">
              <w:rPr>
                <w:rFonts w:asciiTheme="minorHAnsi" w:hAnsiTheme="minorHAnsi" w:cstheme="minorHAnsi"/>
                <w:iCs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D39">
              <w:rPr>
                <w:rFonts w:asciiTheme="minorHAnsi" w:hAnsiTheme="minorHAnsi" w:cstheme="minorHAnsi"/>
                <w:iCs/>
                <w:szCs w:val="20"/>
              </w:rPr>
              <w:instrText xml:space="preserve"> FORMCHECKBOX </w:instrText>
            </w:r>
            <w:r w:rsidR="00FE6B53">
              <w:rPr>
                <w:rFonts w:asciiTheme="minorHAnsi" w:hAnsiTheme="minorHAnsi" w:cstheme="minorHAnsi"/>
                <w:iCs/>
                <w:szCs w:val="20"/>
              </w:rPr>
            </w:r>
            <w:r w:rsidR="00FE6B53">
              <w:rPr>
                <w:rFonts w:asciiTheme="minorHAnsi" w:hAnsiTheme="minorHAnsi" w:cstheme="minorHAnsi"/>
                <w:iCs/>
                <w:szCs w:val="20"/>
              </w:rPr>
              <w:fldChar w:fldCharType="separate"/>
            </w:r>
            <w:r w:rsidRPr="005D1D39">
              <w:rPr>
                <w:rFonts w:asciiTheme="minorHAnsi" w:hAnsiTheme="minorHAnsi" w:cstheme="minorHAnsi"/>
                <w:iCs/>
                <w:szCs w:val="20"/>
              </w:rPr>
              <w:fldChar w:fldCharType="end"/>
            </w:r>
            <w:r w:rsidRPr="005D1D39">
              <w:rPr>
                <w:rFonts w:asciiTheme="minorHAnsi" w:hAnsiTheme="minorHAnsi" w:cstheme="minorHAnsi"/>
                <w:iCs/>
                <w:szCs w:val="20"/>
              </w:rPr>
              <w:t xml:space="preserve"> tak / </w:t>
            </w:r>
            <w:r w:rsidRPr="005D1D39">
              <w:rPr>
                <w:rFonts w:asciiTheme="minorHAnsi" w:hAnsiTheme="minorHAnsi" w:cstheme="minorHAnsi"/>
                <w:iCs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D39">
              <w:rPr>
                <w:rFonts w:asciiTheme="minorHAnsi" w:hAnsiTheme="minorHAnsi" w:cstheme="minorHAnsi"/>
                <w:iCs/>
                <w:szCs w:val="20"/>
              </w:rPr>
              <w:instrText xml:space="preserve"> FORMCHECKBOX </w:instrText>
            </w:r>
            <w:r w:rsidR="00FE6B53">
              <w:rPr>
                <w:rFonts w:asciiTheme="minorHAnsi" w:hAnsiTheme="minorHAnsi" w:cstheme="minorHAnsi"/>
                <w:iCs/>
                <w:szCs w:val="20"/>
              </w:rPr>
            </w:r>
            <w:r w:rsidR="00FE6B53">
              <w:rPr>
                <w:rFonts w:asciiTheme="minorHAnsi" w:hAnsiTheme="minorHAnsi" w:cstheme="minorHAnsi"/>
                <w:iCs/>
                <w:szCs w:val="20"/>
              </w:rPr>
              <w:fldChar w:fldCharType="separate"/>
            </w:r>
            <w:r w:rsidRPr="005D1D39">
              <w:rPr>
                <w:rFonts w:asciiTheme="minorHAnsi" w:hAnsiTheme="minorHAnsi" w:cstheme="minorHAnsi"/>
                <w:iCs/>
                <w:szCs w:val="20"/>
              </w:rPr>
              <w:fldChar w:fldCharType="end"/>
            </w:r>
            <w:r w:rsidRPr="005D1D39">
              <w:rPr>
                <w:rFonts w:asciiTheme="minorHAnsi" w:hAnsiTheme="minorHAnsi" w:cstheme="minorHAnsi"/>
                <w:iCs/>
                <w:szCs w:val="20"/>
              </w:rPr>
              <w:t xml:space="preserve"> nie</w:t>
            </w:r>
          </w:p>
        </w:tc>
      </w:tr>
    </w:tbl>
    <w:p w14:paraId="7C0B264D" w14:textId="0CCDE7FB" w:rsidR="003F62A6" w:rsidRPr="003D5382" w:rsidRDefault="003F62A6" w:rsidP="003D5382">
      <w:pPr>
        <w:tabs>
          <w:tab w:val="left" w:pos="709"/>
        </w:tabs>
        <w:rPr>
          <w:rFonts w:cstheme="minorHAnsi"/>
          <w:b/>
          <w:szCs w:val="20"/>
        </w:rPr>
      </w:pPr>
      <w:r w:rsidRPr="003D5382">
        <w:rPr>
          <w:rFonts w:cstheme="minorHAnsi"/>
          <w:b/>
          <w:szCs w:val="20"/>
        </w:rPr>
        <w:t>Oświadczenie:</w:t>
      </w:r>
    </w:p>
    <w:p w14:paraId="52C94E95" w14:textId="47131DA6" w:rsidR="003F62A6" w:rsidRDefault="003F62A6" w:rsidP="003D5382">
      <w:pPr>
        <w:rPr>
          <w:rFonts w:cstheme="minorHAnsi"/>
          <w:i/>
          <w:szCs w:val="20"/>
        </w:rPr>
      </w:pPr>
      <w:r w:rsidRPr="003D5382">
        <w:rPr>
          <w:rFonts w:cstheme="minorHAnsi"/>
          <w:i/>
          <w:szCs w:val="20"/>
        </w:rPr>
        <w:t>Niżej podpisany(-a)(-i) oficjalnie oświadcza(-ją), że informacje podane powyżej w częściach I</w:t>
      </w:r>
      <w:r w:rsidR="00E82EE5" w:rsidRPr="003D5382">
        <w:rPr>
          <w:rFonts w:cstheme="minorHAnsi"/>
          <w:i/>
          <w:szCs w:val="20"/>
        </w:rPr>
        <w:t>–</w:t>
      </w:r>
      <w:r w:rsidR="00FE0880" w:rsidRPr="003D5382">
        <w:rPr>
          <w:rFonts w:cstheme="minorHAnsi"/>
          <w:i/>
          <w:szCs w:val="20"/>
        </w:rPr>
        <w:t>I</w:t>
      </w:r>
      <w:r w:rsidR="00E82EE5" w:rsidRPr="003D5382">
        <w:rPr>
          <w:rFonts w:cstheme="minorHAnsi"/>
          <w:i/>
          <w:szCs w:val="20"/>
        </w:rPr>
        <w:t>I</w:t>
      </w:r>
      <w:r w:rsidRPr="003D5382">
        <w:rPr>
          <w:rFonts w:cstheme="minorHAnsi"/>
          <w:i/>
          <w:szCs w:val="20"/>
        </w:rPr>
        <w:t xml:space="preserve"> są dokładne</w:t>
      </w:r>
      <w:r w:rsidR="00F85E4A" w:rsidRPr="003D5382">
        <w:rPr>
          <w:rFonts w:cstheme="minorHAnsi"/>
          <w:i/>
          <w:szCs w:val="20"/>
        </w:rPr>
        <w:br/>
      </w:r>
      <w:r w:rsidRPr="003D5382">
        <w:rPr>
          <w:rFonts w:cstheme="minorHAnsi"/>
          <w:i/>
          <w:szCs w:val="20"/>
        </w:rPr>
        <w:t>i prawidłowe oraz że zostały przedstawione z pełną świadomością konsekwencji poważnego wprowadzenia w błąd.</w:t>
      </w:r>
    </w:p>
    <w:p w14:paraId="43653E80" w14:textId="77777777" w:rsidR="005D1D39" w:rsidRPr="003D5382" w:rsidRDefault="005D1D39" w:rsidP="003D5382">
      <w:pPr>
        <w:rPr>
          <w:rFonts w:cstheme="minorHAnsi"/>
          <w:i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0"/>
      </w:tblGrid>
      <w:tr w:rsidR="005D1D39" w:rsidRPr="003D5382" w14:paraId="40300768" w14:textId="77777777" w:rsidTr="0064380D">
        <w:trPr>
          <w:trHeight w:hRule="exact" w:val="1230"/>
          <w:jc w:val="center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5F0B5" w14:textId="77777777" w:rsidR="005D1D39" w:rsidRDefault="005D1D39" w:rsidP="003D5382">
            <w:pPr>
              <w:tabs>
                <w:tab w:val="left" w:pos="709"/>
              </w:tabs>
              <w:rPr>
                <w:rFonts w:cstheme="minorHAnsi"/>
                <w:szCs w:val="20"/>
              </w:rPr>
            </w:pPr>
          </w:p>
          <w:p w14:paraId="382FDA07" w14:textId="77777777" w:rsidR="005D1D39" w:rsidRDefault="005D1D39" w:rsidP="003D5382">
            <w:pPr>
              <w:tabs>
                <w:tab w:val="left" w:pos="709"/>
              </w:tabs>
              <w:rPr>
                <w:rFonts w:cstheme="minorHAnsi"/>
                <w:szCs w:val="20"/>
              </w:rPr>
            </w:pPr>
          </w:p>
          <w:p w14:paraId="52346C6A" w14:textId="0AA006C1" w:rsidR="005D1D39" w:rsidRPr="003D5382" w:rsidRDefault="005D1D39" w:rsidP="003D5382">
            <w:pPr>
              <w:tabs>
                <w:tab w:val="left" w:pos="709"/>
              </w:tabs>
              <w:rPr>
                <w:rFonts w:cstheme="minorHAnsi"/>
                <w:szCs w:val="20"/>
              </w:rPr>
            </w:pPr>
          </w:p>
        </w:tc>
      </w:tr>
      <w:tr w:rsidR="005D1D39" w:rsidRPr="003D5382" w14:paraId="05689619" w14:textId="77777777" w:rsidTr="00D251EC">
        <w:trPr>
          <w:trHeight w:val="70"/>
          <w:jc w:val="center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863C7" w14:textId="7E1AE241" w:rsidR="005D1D39" w:rsidRPr="003D5382" w:rsidRDefault="005D1D39" w:rsidP="005D1D39">
            <w:pPr>
              <w:tabs>
                <w:tab w:val="left" w:pos="709"/>
              </w:tabs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Podpis przedstawiciela(i) Wykonawcy</w:t>
            </w:r>
          </w:p>
        </w:tc>
      </w:tr>
    </w:tbl>
    <w:p w14:paraId="73AF3873" w14:textId="77777777" w:rsidR="00132250" w:rsidRPr="003D5382" w:rsidRDefault="00132250" w:rsidP="003D5382">
      <w:pPr>
        <w:tabs>
          <w:tab w:val="left" w:pos="709"/>
        </w:tabs>
        <w:rPr>
          <w:rFonts w:cstheme="minorHAnsi"/>
          <w:b/>
          <w:bCs/>
          <w:color w:val="000000"/>
          <w:szCs w:val="20"/>
        </w:rPr>
      </w:pPr>
      <w:r w:rsidRPr="003D5382">
        <w:rPr>
          <w:rFonts w:cstheme="minorHAnsi"/>
          <w:color w:val="000000"/>
          <w:szCs w:val="20"/>
        </w:rPr>
        <w:br w:type="page"/>
      </w:r>
    </w:p>
    <w:p w14:paraId="24159122" w14:textId="15165332" w:rsidR="00435628" w:rsidRPr="003D5382" w:rsidRDefault="00872D3D" w:rsidP="003D5382">
      <w:pPr>
        <w:pStyle w:val="Nagwek4"/>
        <w:spacing w:before="0" w:after="0"/>
        <w:jc w:val="both"/>
        <w:rPr>
          <w:rFonts w:cstheme="minorHAnsi"/>
          <w:sz w:val="20"/>
          <w:szCs w:val="20"/>
          <w:u w:val="single"/>
        </w:rPr>
      </w:pPr>
      <w:bookmarkStart w:id="12" w:name="_Toc382495770"/>
      <w:bookmarkStart w:id="13" w:name="_Toc389210258"/>
      <w:bookmarkStart w:id="14" w:name="_Toc405293691"/>
      <w:bookmarkStart w:id="15" w:name="_Toc74857825"/>
      <w:bookmarkStart w:id="16" w:name="_Toc79664051"/>
      <w:bookmarkStart w:id="17" w:name="_Toc87341619"/>
      <w:bookmarkStart w:id="18" w:name="_Toc95720377"/>
      <w:bookmarkStart w:id="19" w:name="_Toc118377957"/>
      <w:r w:rsidRPr="003D5382">
        <w:rPr>
          <w:rFonts w:cstheme="minorHAnsi"/>
          <w:sz w:val="20"/>
          <w:szCs w:val="20"/>
          <w:u w:val="single"/>
        </w:rPr>
        <w:lastRenderedPageBreak/>
        <w:t xml:space="preserve">ZAŁĄCZNIK NR 3. </w:t>
      </w:r>
      <w:r w:rsidR="00F85E4A" w:rsidRPr="003D5382">
        <w:rPr>
          <w:rFonts w:cstheme="minorHAnsi"/>
          <w:sz w:val="20"/>
          <w:szCs w:val="20"/>
          <w:u w:val="single"/>
        </w:rPr>
        <w:t>UPOWAŻNIENIE UDZIELONE PRZEZ WYKONAWCĘ</w:t>
      </w:r>
      <w:bookmarkEnd w:id="12"/>
      <w:bookmarkEnd w:id="13"/>
      <w:bookmarkEnd w:id="14"/>
      <w:bookmarkEnd w:id="15"/>
      <w:bookmarkEnd w:id="16"/>
      <w:r w:rsidR="00F85E4A" w:rsidRPr="003D5382">
        <w:rPr>
          <w:rFonts w:cstheme="minorHAnsi"/>
          <w:sz w:val="20"/>
          <w:szCs w:val="20"/>
          <w:u w:val="single"/>
        </w:rPr>
        <w:t xml:space="preserve"> (JEŻELI DOTYCZY)</w:t>
      </w:r>
      <w:bookmarkEnd w:id="17"/>
      <w:bookmarkEnd w:id="18"/>
      <w:bookmarkEnd w:id="19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3D5382" w14:paraId="1308B9B1" w14:textId="77777777" w:rsidTr="004705CD">
        <w:trPr>
          <w:gridAfter w:val="1"/>
          <w:wAfter w:w="6" w:type="dxa"/>
          <w:cantSplit/>
          <w:trHeight w:hRule="exact" w:val="19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A33FA" w14:textId="014015D3" w:rsidR="008A6DEF" w:rsidRPr="003D5382" w:rsidRDefault="008A6DEF" w:rsidP="003D5382">
            <w:pPr>
              <w:tabs>
                <w:tab w:val="left" w:pos="709"/>
              </w:tabs>
              <w:rPr>
                <w:rFonts w:cstheme="minorHAnsi"/>
                <w:b/>
                <w:bCs/>
                <w:szCs w:val="20"/>
              </w:rPr>
            </w:pPr>
          </w:p>
        </w:tc>
      </w:tr>
      <w:tr w:rsidR="008A6DEF" w:rsidRPr="003D5382" w14:paraId="22E328CC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0C873CC" w14:textId="377DA85E" w:rsidR="008A6DEF" w:rsidRPr="003D5382" w:rsidRDefault="00900038" w:rsidP="003D538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Cs w:val="20"/>
              </w:rPr>
            </w:pPr>
            <w:r w:rsidRPr="003D5382">
              <w:rPr>
                <w:rFonts w:cstheme="minorHAnsi"/>
                <w:szCs w:val="20"/>
              </w:rPr>
              <w:t xml:space="preserve">(nazwa </w:t>
            </w:r>
            <w:r w:rsidR="008A6DEF" w:rsidRPr="003D5382">
              <w:rPr>
                <w:rFonts w:cstheme="minorHAnsi"/>
                <w:szCs w:val="20"/>
              </w:rPr>
              <w:t>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0F314D" w14:textId="77777777" w:rsidR="008A6DEF" w:rsidRPr="003D5382" w:rsidRDefault="008A6DEF" w:rsidP="003D538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szCs w:val="20"/>
              </w:rPr>
            </w:pPr>
          </w:p>
        </w:tc>
      </w:tr>
    </w:tbl>
    <w:p w14:paraId="6EF3140C" w14:textId="77777777" w:rsidR="004125CD" w:rsidRPr="003D5382" w:rsidRDefault="004125CD" w:rsidP="003D5382">
      <w:pPr>
        <w:rPr>
          <w:rFonts w:cstheme="minorHAnsi"/>
          <w:b/>
          <w:szCs w:val="20"/>
        </w:rPr>
      </w:pPr>
    </w:p>
    <w:p w14:paraId="1C1E80C6" w14:textId="11466D66" w:rsidR="00885F04" w:rsidRPr="00766D29" w:rsidRDefault="00885F04" w:rsidP="00885F04">
      <w:pPr>
        <w:rPr>
          <w:rFonts w:cstheme="minorHAnsi"/>
          <w:b/>
          <w:szCs w:val="20"/>
        </w:rPr>
      </w:pPr>
    </w:p>
    <w:p w14:paraId="4C7E15FE" w14:textId="77777777" w:rsidR="00885F04" w:rsidRPr="003D5382" w:rsidRDefault="00885F04" w:rsidP="00885F04">
      <w:pPr>
        <w:jc w:val="center"/>
        <w:rPr>
          <w:rFonts w:cstheme="minorHAnsi"/>
          <w:b/>
          <w:szCs w:val="20"/>
        </w:rPr>
      </w:pPr>
      <w:r w:rsidRPr="00766D29">
        <w:rPr>
          <w:rFonts w:cstheme="minorHAnsi"/>
          <w:b/>
          <w:szCs w:val="20"/>
        </w:rPr>
        <w:t>Wykonanie, dostawa i montaż mebli biurowych oraz aneksu kuchennego dla Enea Nowa Energia sp. z o.o.</w:t>
      </w:r>
    </w:p>
    <w:p w14:paraId="593123C2" w14:textId="44162683" w:rsidR="005D1D39" w:rsidRPr="003D5382" w:rsidRDefault="005D1D39" w:rsidP="005D1D39">
      <w:pPr>
        <w:jc w:val="center"/>
        <w:rPr>
          <w:rFonts w:cstheme="minorHAnsi"/>
          <w:b/>
          <w:szCs w:val="20"/>
        </w:rPr>
      </w:pPr>
    </w:p>
    <w:p w14:paraId="17A39F0C" w14:textId="77777777" w:rsidR="003E2578" w:rsidRPr="003D5382" w:rsidRDefault="003E2578" w:rsidP="00147A88">
      <w:pPr>
        <w:rPr>
          <w:rFonts w:cstheme="minorHAnsi"/>
          <w:b/>
          <w:szCs w:val="20"/>
        </w:rPr>
      </w:pPr>
    </w:p>
    <w:p w14:paraId="413E93C5" w14:textId="6A30A955" w:rsidR="00455970" w:rsidRPr="003D5382" w:rsidRDefault="00455970" w:rsidP="003D5382">
      <w:pPr>
        <w:rPr>
          <w:rFonts w:cstheme="minorHAnsi"/>
          <w:b/>
          <w:bCs/>
          <w:szCs w:val="20"/>
        </w:rPr>
      </w:pPr>
      <w:r w:rsidRPr="003D5382">
        <w:rPr>
          <w:rFonts w:cstheme="minorHAnsi"/>
          <w:b/>
          <w:bCs/>
          <w:szCs w:val="20"/>
        </w:rPr>
        <w:t>Upoważnienie</w:t>
      </w:r>
      <w:r w:rsidR="00A116E5" w:rsidRPr="003D5382">
        <w:rPr>
          <w:rFonts w:cstheme="minorHAnsi"/>
          <w:b/>
          <w:bCs/>
          <w:szCs w:val="20"/>
        </w:rPr>
        <w:t xml:space="preserve"> udzielone przez</w:t>
      </w:r>
      <w:r w:rsidRPr="003D5382">
        <w:rPr>
          <w:rFonts w:cstheme="minorHAnsi"/>
          <w:b/>
          <w:bCs/>
          <w:szCs w:val="20"/>
        </w:rPr>
        <w:t xml:space="preserve"> </w:t>
      </w:r>
      <w:r w:rsidR="00A116E5" w:rsidRPr="003D5382">
        <w:rPr>
          <w:rFonts w:cstheme="minorHAnsi"/>
          <w:b/>
          <w:bCs/>
          <w:szCs w:val="20"/>
        </w:rPr>
        <w:t xml:space="preserve">Wykonawcę </w:t>
      </w:r>
      <w:r w:rsidRPr="003D5382">
        <w:rPr>
          <w:rFonts w:cstheme="minorHAnsi"/>
          <w:b/>
          <w:bCs/>
          <w:szCs w:val="20"/>
        </w:rPr>
        <w:t xml:space="preserve">do podpisania </w:t>
      </w:r>
      <w:r w:rsidR="001376E7" w:rsidRPr="003D5382">
        <w:rPr>
          <w:rFonts w:cstheme="minorHAnsi"/>
          <w:b/>
          <w:bCs/>
          <w:szCs w:val="20"/>
        </w:rPr>
        <w:t>ofert</w:t>
      </w:r>
      <w:r w:rsidRPr="003D5382">
        <w:rPr>
          <w:rFonts w:cstheme="minorHAnsi"/>
          <w:b/>
          <w:bCs/>
          <w:szCs w:val="20"/>
        </w:rPr>
        <w:t>y i załączników oraz składania i</w:t>
      </w:r>
      <w:r w:rsidR="009C5473" w:rsidRPr="003D5382">
        <w:rPr>
          <w:rFonts w:cstheme="minorHAnsi"/>
          <w:b/>
          <w:bCs/>
          <w:szCs w:val="20"/>
        </w:rPr>
        <w:t> </w:t>
      </w:r>
      <w:r w:rsidRPr="003D5382">
        <w:rPr>
          <w:rFonts w:cstheme="minorHAnsi"/>
          <w:b/>
          <w:bCs/>
          <w:szCs w:val="20"/>
        </w:rPr>
        <w:t>przyjmowania innych oświadczeń woli w imieniu Wykonawcy</w:t>
      </w:r>
      <w:r w:rsidR="00A403BD" w:rsidRPr="003D5382">
        <w:rPr>
          <w:rFonts w:cstheme="minorHAnsi"/>
          <w:b/>
          <w:bCs/>
          <w:szCs w:val="20"/>
        </w:rPr>
        <w:t xml:space="preserve"> w przedmiotowym postę</w:t>
      </w:r>
      <w:r w:rsidRPr="003D5382">
        <w:rPr>
          <w:rFonts w:cstheme="minorHAnsi"/>
          <w:b/>
          <w:bCs/>
          <w:szCs w:val="20"/>
        </w:rPr>
        <w:t>powaniu</w:t>
      </w:r>
    </w:p>
    <w:p w14:paraId="1A6470AF" w14:textId="728F32BD" w:rsidR="00455970" w:rsidRPr="003D5382" w:rsidRDefault="00455970" w:rsidP="003D5382">
      <w:pPr>
        <w:tabs>
          <w:tab w:val="left" w:pos="709"/>
        </w:tabs>
        <w:rPr>
          <w:rFonts w:cstheme="minorHAnsi"/>
          <w:szCs w:val="20"/>
        </w:rPr>
      </w:pPr>
      <w:r w:rsidRPr="003D5382">
        <w:rPr>
          <w:rFonts w:cstheme="minorHAnsi"/>
          <w:szCs w:val="20"/>
        </w:rPr>
        <w:t>W imieniu ………………………………………………………………….………………………….………………………..</w:t>
      </w:r>
    </w:p>
    <w:p w14:paraId="1A43B3AE" w14:textId="77777777" w:rsidR="00AE00EF" w:rsidRPr="003D5382" w:rsidRDefault="00455970" w:rsidP="003D5382">
      <w:pPr>
        <w:tabs>
          <w:tab w:val="left" w:pos="709"/>
        </w:tabs>
        <w:rPr>
          <w:rFonts w:cstheme="minorHAnsi"/>
          <w:szCs w:val="20"/>
        </w:rPr>
      </w:pPr>
      <w:r w:rsidRPr="003D5382">
        <w:rPr>
          <w:rFonts w:cstheme="minorHAnsi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</w:t>
      </w:r>
      <w:r w:rsidR="00AE365E" w:rsidRPr="003D5382">
        <w:rPr>
          <w:rFonts w:cstheme="minorHAnsi"/>
          <w:szCs w:val="20"/>
        </w:rPr>
        <w:t>………</w:t>
      </w:r>
      <w:r w:rsidRPr="003D5382">
        <w:rPr>
          <w:rFonts w:cstheme="minorHAnsi"/>
          <w:szCs w:val="20"/>
        </w:rPr>
        <w:t>. seria: …………………</w:t>
      </w:r>
      <w:r w:rsidR="00AE365E" w:rsidRPr="003D5382">
        <w:rPr>
          <w:rFonts w:cstheme="minorHAnsi"/>
          <w:szCs w:val="20"/>
        </w:rPr>
        <w:t>..</w:t>
      </w:r>
      <w:r w:rsidRPr="003D5382">
        <w:rPr>
          <w:rFonts w:cstheme="minorHAnsi"/>
          <w:szCs w:val="20"/>
        </w:rPr>
        <w:t xml:space="preserve">……………, </w:t>
      </w:r>
      <w:r w:rsidR="00A116E5" w:rsidRPr="003D5382">
        <w:rPr>
          <w:rFonts w:cstheme="minorHAnsi"/>
          <w:szCs w:val="20"/>
        </w:rPr>
        <w:t>PESEL: …</w:t>
      </w:r>
      <w:r w:rsidR="00AE365E" w:rsidRPr="003D5382">
        <w:rPr>
          <w:rFonts w:cstheme="minorHAnsi"/>
          <w:szCs w:val="20"/>
        </w:rPr>
        <w:t>……………………………………….</w:t>
      </w:r>
      <w:r w:rsidR="00A116E5" w:rsidRPr="003D5382">
        <w:rPr>
          <w:rFonts w:cstheme="minorHAnsi"/>
          <w:szCs w:val="20"/>
        </w:rPr>
        <w:t xml:space="preserve">. </w:t>
      </w:r>
      <w:r w:rsidRPr="003D5382">
        <w:rPr>
          <w:rFonts w:cstheme="minorHAnsi"/>
          <w:szCs w:val="20"/>
        </w:rPr>
        <w:t>do</w:t>
      </w:r>
      <w:r w:rsidR="00AE00EF" w:rsidRPr="003D5382">
        <w:rPr>
          <w:rFonts w:cstheme="minorHAnsi"/>
          <w:szCs w:val="20"/>
        </w:rPr>
        <w:t>:</w:t>
      </w:r>
    </w:p>
    <w:p w14:paraId="3250E657" w14:textId="29155571" w:rsidR="00AE00EF" w:rsidRPr="003D5382" w:rsidRDefault="00AE00EF" w:rsidP="00196806">
      <w:pPr>
        <w:pStyle w:val="Akapitzlist"/>
        <w:numPr>
          <w:ilvl w:val="0"/>
          <w:numId w:val="16"/>
        </w:numPr>
        <w:tabs>
          <w:tab w:val="left" w:pos="709"/>
        </w:tabs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 xml:space="preserve">podpisania </w:t>
      </w:r>
      <w:r w:rsidR="001376E7" w:rsidRPr="003D5382">
        <w:rPr>
          <w:rFonts w:asciiTheme="minorHAnsi" w:hAnsiTheme="minorHAnsi" w:cstheme="minorHAnsi"/>
          <w:szCs w:val="20"/>
        </w:rPr>
        <w:t>ofert</w:t>
      </w:r>
      <w:r w:rsidR="00455970" w:rsidRPr="003D5382">
        <w:rPr>
          <w:rFonts w:asciiTheme="minorHAnsi" w:hAnsiTheme="minorHAnsi" w:cstheme="minorHAnsi"/>
          <w:szCs w:val="20"/>
        </w:rPr>
        <w:t>y,</w:t>
      </w:r>
    </w:p>
    <w:p w14:paraId="64A1600F" w14:textId="49E44786" w:rsidR="00AE00EF" w:rsidRPr="003D5382" w:rsidRDefault="00AE00EF" w:rsidP="00196806">
      <w:pPr>
        <w:pStyle w:val="Akapitzlist"/>
        <w:numPr>
          <w:ilvl w:val="0"/>
          <w:numId w:val="16"/>
        </w:numPr>
        <w:tabs>
          <w:tab w:val="left" w:pos="709"/>
        </w:tabs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 xml:space="preserve">podpisania wszystkich </w:t>
      </w:r>
      <w:r w:rsidR="00B421A9" w:rsidRPr="003D5382">
        <w:rPr>
          <w:rFonts w:asciiTheme="minorHAnsi" w:hAnsiTheme="minorHAnsi" w:cstheme="minorHAnsi"/>
          <w:szCs w:val="20"/>
        </w:rPr>
        <w:t xml:space="preserve">załączników </w:t>
      </w:r>
      <w:r w:rsidR="009504C4" w:rsidRPr="003D5382">
        <w:rPr>
          <w:rFonts w:asciiTheme="minorHAnsi" w:hAnsiTheme="minorHAnsi" w:cstheme="minorHAnsi"/>
          <w:szCs w:val="20"/>
        </w:rPr>
        <w:t xml:space="preserve">do </w:t>
      </w:r>
      <w:r w:rsidR="00455970" w:rsidRPr="003D5382">
        <w:rPr>
          <w:rFonts w:asciiTheme="minorHAnsi" w:hAnsiTheme="minorHAnsi" w:cstheme="minorHAnsi"/>
          <w:szCs w:val="20"/>
        </w:rPr>
        <w:t>Warunków Zamówienia</w:t>
      </w:r>
      <w:r w:rsidRPr="003D5382">
        <w:rPr>
          <w:rFonts w:asciiTheme="minorHAnsi" w:hAnsiTheme="minorHAnsi" w:cstheme="minorHAnsi"/>
          <w:szCs w:val="20"/>
        </w:rPr>
        <w:t xml:space="preserve"> stanowiących integralną część </w:t>
      </w:r>
      <w:r w:rsidR="001376E7" w:rsidRPr="003D5382">
        <w:rPr>
          <w:rFonts w:asciiTheme="minorHAnsi" w:hAnsiTheme="minorHAnsi" w:cstheme="minorHAnsi"/>
          <w:szCs w:val="20"/>
        </w:rPr>
        <w:t>ofert</w:t>
      </w:r>
      <w:r w:rsidRPr="003D5382">
        <w:rPr>
          <w:rFonts w:asciiTheme="minorHAnsi" w:hAnsiTheme="minorHAnsi" w:cstheme="minorHAnsi"/>
          <w:szCs w:val="20"/>
        </w:rPr>
        <w:t>y,</w:t>
      </w:r>
      <w:r w:rsidR="007C42D8" w:rsidRPr="003D5382">
        <w:rPr>
          <w:rFonts w:asciiTheme="minorHAnsi" w:hAnsiTheme="minorHAnsi" w:cstheme="minorHAnsi"/>
          <w:szCs w:val="20"/>
        </w:rPr>
        <w:t xml:space="preserve"> </w:t>
      </w:r>
    </w:p>
    <w:p w14:paraId="1DEF1218" w14:textId="77777777" w:rsidR="00A82406" w:rsidRPr="003D5382" w:rsidRDefault="00AE00EF" w:rsidP="00196806">
      <w:pPr>
        <w:pStyle w:val="Akapitzlist"/>
        <w:numPr>
          <w:ilvl w:val="0"/>
          <w:numId w:val="16"/>
        </w:numPr>
        <w:tabs>
          <w:tab w:val="left" w:pos="709"/>
        </w:tabs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bCs/>
          <w:szCs w:val="20"/>
        </w:rPr>
        <w:t>s</w:t>
      </w:r>
      <w:r w:rsidR="00455970" w:rsidRPr="003D5382">
        <w:rPr>
          <w:rFonts w:asciiTheme="minorHAnsi" w:hAnsiTheme="minorHAnsi" w:cstheme="minorHAnsi"/>
          <w:bCs/>
          <w:szCs w:val="20"/>
        </w:rPr>
        <w:t>kładania i</w:t>
      </w:r>
      <w:r w:rsidR="00F0621C" w:rsidRPr="003D5382">
        <w:rPr>
          <w:rFonts w:asciiTheme="minorHAnsi" w:hAnsiTheme="minorHAnsi" w:cstheme="minorHAnsi"/>
          <w:bCs/>
          <w:szCs w:val="20"/>
        </w:rPr>
        <w:t> </w:t>
      </w:r>
      <w:r w:rsidR="00455970" w:rsidRPr="003D5382">
        <w:rPr>
          <w:rFonts w:asciiTheme="minorHAnsi" w:hAnsiTheme="minorHAnsi" w:cstheme="minorHAnsi"/>
          <w:bCs/>
          <w:szCs w:val="20"/>
        </w:rPr>
        <w:t xml:space="preserve">przyjmowania innych oświadczeń woli w imieniu Wykonawcy w przedmiotowym </w:t>
      </w:r>
      <w:r w:rsidR="00A116E5" w:rsidRPr="003D5382">
        <w:rPr>
          <w:rFonts w:asciiTheme="minorHAnsi" w:hAnsiTheme="minorHAnsi" w:cstheme="minorHAnsi"/>
          <w:bCs/>
          <w:szCs w:val="20"/>
        </w:rPr>
        <w:t>postępowaniu</w:t>
      </w:r>
      <w:r w:rsidR="00323276" w:rsidRPr="003D5382">
        <w:rPr>
          <w:rFonts w:asciiTheme="minorHAnsi" w:hAnsiTheme="minorHAnsi" w:cstheme="minorHAnsi"/>
          <w:szCs w:val="20"/>
        </w:rPr>
        <w:t>,</w:t>
      </w:r>
    </w:p>
    <w:p w14:paraId="7795D2BF" w14:textId="4A7FA953" w:rsidR="00A82406" w:rsidRDefault="00323276" w:rsidP="00196806">
      <w:pPr>
        <w:pStyle w:val="Akapitzlist"/>
        <w:numPr>
          <w:ilvl w:val="0"/>
          <w:numId w:val="16"/>
        </w:numPr>
        <w:tabs>
          <w:tab w:val="left" w:pos="709"/>
        </w:tabs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>z</w:t>
      </w:r>
      <w:r w:rsidR="00A82406" w:rsidRPr="003D5382">
        <w:rPr>
          <w:rFonts w:asciiTheme="minorHAnsi" w:hAnsiTheme="minorHAnsi" w:cstheme="minorHAnsi"/>
          <w:szCs w:val="20"/>
        </w:rPr>
        <w:t>awarcia umowy w przedmiotowym postępowaniu.</w:t>
      </w:r>
    </w:p>
    <w:p w14:paraId="1E8FBB22" w14:textId="77777777" w:rsidR="005D1D39" w:rsidRPr="003D5382" w:rsidRDefault="005D1D39" w:rsidP="0064380D">
      <w:pPr>
        <w:pStyle w:val="Akapitzlist"/>
        <w:tabs>
          <w:tab w:val="left" w:pos="709"/>
        </w:tabs>
        <w:ind w:left="788"/>
        <w:jc w:val="both"/>
        <w:rPr>
          <w:rFonts w:asciiTheme="minorHAnsi" w:hAnsiTheme="minorHAnsi"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0"/>
      </w:tblGrid>
      <w:tr w:rsidR="005D1D39" w:rsidRPr="003D5382" w14:paraId="34B15F2C" w14:textId="77777777" w:rsidTr="0064380D">
        <w:trPr>
          <w:trHeight w:hRule="exact" w:val="1511"/>
          <w:jc w:val="center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31B0C" w14:textId="77777777" w:rsidR="005D1D39" w:rsidRPr="003D5382" w:rsidRDefault="005D1D39" w:rsidP="003D5382">
            <w:pPr>
              <w:tabs>
                <w:tab w:val="left" w:pos="709"/>
              </w:tabs>
              <w:rPr>
                <w:rFonts w:cstheme="minorHAnsi"/>
                <w:szCs w:val="20"/>
              </w:rPr>
            </w:pPr>
          </w:p>
        </w:tc>
      </w:tr>
      <w:tr w:rsidR="005D1D39" w:rsidRPr="003D5382" w14:paraId="349941FC" w14:textId="77777777" w:rsidTr="004705CD">
        <w:trPr>
          <w:jc w:val="center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F9D11" w14:textId="4B6C7304" w:rsidR="005D1D39" w:rsidRPr="003D5382" w:rsidRDefault="005D1D39" w:rsidP="003D5382">
            <w:pPr>
              <w:tabs>
                <w:tab w:val="left" w:pos="709"/>
              </w:tabs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Podpis przedstawiciela(i) Wykonawcy</w:t>
            </w:r>
          </w:p>
        </w:tc>
      </w:tr>
    </w:tbl>
    <w:p w14:paraId="6DF012B9" w14:textId="77777777" w:rsidR="00132250" w:rsidRPr="003D5382" w:rsidRDefault="00132250" w:rsidP="003D5382">
      <w:pPr>
        <w:tabs>
          <w:tab w:val="left" w:pos="709"/>
        </w:tabs>
        <w:rPr>
          <w:rFonts w:cstheme="minorHAnsi"/>
          <w:b/>
          <w:bCs/>
          <w:szCs w:val="20"/>
        </w:rPr>
      </w:pPr>
      <w:r w:rsidRPr="003D5382">
        <w:rPr>
          <w:rFonts w:cstheme="minorHAnsi"/>
          <w:b/>
          <w:bCs/>
          <w:szCs w:val="20"/>
        </w:rPr>
        <w:br w:type="page"/>
      </w:r>
    </w:p>
    <w:p w14:paraId="2E0B3CD1" w14:textId="16F902A0" w:rsidR="00435628" w:rsidRPr="003D5382" w:rsidRDefault="00872D3D" w:rsidP="003D5382">
      <w:pPr>
        <w:pStyle w:val="Nagwek4"/>
        <w:spacing w:before="0" w:after="0"/>
        <w:jc w:val="both"/>
        <w:rPr>
          <w:rFonts w:cstheme="minorHAnsi"/>
          <w:sz w:val="20"/>
          <w:szCs w:val="20"/>
          <w:u w:val="single"/>
        </w:rPr>
      </w:pPr>
      <w:bookmarkStart w:id="20" w:name="_Toc382495771"/>
      <w:bookmarkStart w:id="21" w:name="_Toc389210259"/>
      <w:bookmarkStart w:id="22" w:name="_Toc405293692"/>
      <w:bookmarkStart w:id="23" w:name="_Toc74857826"/>
      <w:bookmarkStart w:id="24" w:name="_Toc79664052"/>
      <w:bookmarkStart w:id="25" w:name="_Toc87341620"/>
      <w:bookmarkStart w:id="26" w:name="_Toc95720378"/>
      <w:bookmarkStart w:id="27" w:name="_Toc118377958"/>
      <w:r w:rsidRPr="003D5382">
        <w:rPr>
          <w:rFonts w:cstheme="minorHAnsi"/>
          <w:sz w:val="20"/>
          <w:szCs w:val="20"/>
          <w:u w:val="single"/>
        </w:rPr>
        <w:lastRenderedPageBreak/>
        <w:t xml:space="preserve">ZAŁĄCZNIK NR 4. </w:t>
      </w:r>
      <w:r w:rsidR="00A87EAE" w:rsidRPr="003D5382">
        <w:rPr>
          <w:rFonts w:cstheme="minorHAnsi"/>
          <w:sz w:val="20"/>
          <w:szCs w:val="20"/>
          <w:u w:val="single"/>
        </w:rPr>
        <w:t>OŚWIADCZENIE WYKONAWCY O ZACHOWANIU POUFNOŚCI</w:t>
      </w:r>
      <w:bookmarkEnd w:id="20"/>
      <w:bookmarkEnd w:id="21"/>
      <w:bookmarkEnd w:id="22"/>
      <w:bookmarkEnd w:id="23"/>
      <w:bookmarkEnd w:id="24"/>
      <w:r w:rsidR="00A87EAE" w:rsidRPr="003D5382">
        <w:rPr>
          <w:rFonts w:cstheme="minorHAnsi"/>
          <w:sz w:val="20"/>
          <w:szCs w:val="20"/>
          <w:u w:val="single"/>
        </w:rPr>
        <w:t xml:space="preserve"> </w:t>
      </w:r>
      <w:bookmarkEnd w:id="25"/>
      <w:bookmarkEnd w:id="26"/>
      <w:bookmarkEnd w:id="27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3D5382" w14:paraId="50A56CB3" w14:textId="77777777" w:rsidTr="004705CD">
        <w:trPr>
          <w:gridAfter w:val="1"/>
          <w:wAfter w:w="6" w:type="dxa"/>
          <w:cantSplit/>
          <w:trHeight w:hRule="exact" w:val="19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678CF" w14:textId="64DE32D2" w:rsidR="00902182" w:rsidRPr="003D5382" w:rsidRDefault="00902182" w:rsidP="003D5382">
            <w:pPr>
              <w:tabs>
                <w:tab w:val="left" w:pos="709"/>
              </w:tabs>
              <w:rPr>
                <w:rFonts w:cstheme="minorHAnsi"/>
                <w:b/>
                <w:bCs/>
                <w:szCs w:val="20"/>
              </w:rPr>
            </w:pPr>
          </w:p>
        </w:tc>
      </w:tr>
      <w:tr w:rsidR="00902182" w:rsidRPr="003D5382" w14:paraId="31528DE6" w14:textId="77777777" w:rsidTr="004705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3"/>
        </w:trPr>
        <w:tc>
          <w:tcPr>
            <w:tcW w:w="3850" w:type="dxa"/>
            <w:vAlign w:val="bottom"/>
          </w:tcPr>
          <w:p w14:paraId="7547EC89" w14:textId="490F0288" w:rsidR="00902182" w:rsidRPr="003D5382" w:rsidRDefault="00900038" w:rsidP="003D538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Cs w:val="20"/>
              </w:rPr>
            </w:pPr>
            <w:r w:rsidRPr="003D5382">
              <w:rPr>
                <w:rFonts w:cstheme="minorHAnsi"/>
                <w:szCs w:val="20"/>
              </w:rPr>
              <w:t xml:space="preserve">(nazwa </w:t>
            </w:r>
            <w:r w:rsidR="00902182" w:rsidRPr="003D5382">
              <w:rPr>
                <w:rFonts w:cstheme="minorHAnsi"/>
                <w:szCs w:val="20"/>
              </w:rPr>
              <w:t>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4A37FB" w14:textId="77777777" w:rsidR="00902182" w:rsidRPr="003D5382" w:rsidRDefault="00902182" w:rsidP="003D538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szCs w:val="20"/>
              </w:rPr>
            </w:pPr>
          </w:p>
        </w:tc>
      </w:tr>
    </w:tbl>
    <w:p w14:paraId="3798B799" w14:textId="77777777" w:rsidR="004125CD" w:rsidRPr="003D5382" w:rsidRDefault="004125CD" w:rsidP="003D5382">
      <w:pPr>
        <w:pStyle w:val="Tekstpodstawowy"/>
        <w:tabs>
          <w:tab w:val="left" w:pos="709"/>
        </w:tabs>
        <w:spacing w:after="0"/>
        <w:jc w:val="both"/>
        <w:rPr>
          <w:rFonts w:cstheme="minorHAnsi"/>
          <w:b/>
          <w:szCs w:val="20"/>
        </w:rPr>
      </w:pPr>
    </w:p>
    <w:p w14:paraId="658BB36C" w14:textId="77777777" w:rsidR="00885F04" w:rsidRPr="003D5382" w:rsidRDefault="00885F04" w:rsidP="00885F04">
      <w:pPr>
        <w:jc w:val="center"/>
        <w:rPr>
          <w:rFonts w:cstheme="minorHAnsi"/>
          <w:b/>
          <w:szCs w:val="20"/>
        </w:rPr>
      </w:pPr>
      <w:r w:rsidRPr="00766D29">
        <w:rPr>
          <w:rFonts w:cstheme="minorHAnsi"/>
          <w:b/>
          <w:szCs w:val="20"/>
        </w:rPr>
        <w:t>Wykonanie, dostawa i montaż mebli biurowych oraz aneksu kuchennego dla Enea Nowa Energia sp. z o.o.</w:t>
      </w:r>
    </w:p>
    <w:p w14:paraId="7DC35EFA" w14:textId="77777777" w:rsidR="003E2578" w:rsidRDefault="003E2578" w:rsidP="003D5382">
      <w:pPr>
        <w:pStyle w:val="Tekstpodstawowy"/>
        <w:tabs>
          <w:tab w:val="left" w:pos="709"/>
        </w:tabs>
        <w:spacing w:after="0"/>
        <w:jc w:val="both"/>
        <w:rPr>
          <w:rFonts w:cstheme="minorHAnsi"/>
          <w:szCs w:val="20"/>
        </w:rPr>
      </w:pPr>
    </w:p>
    <w:p w14:paraId="133AB276" w14:textId="47A7E65C" w:rsidR="00E70DD9" w:rsidRPr="003D5382" w:rsidRDefault="00902182" w:rsidP="003D5382">
      <w:pPr>
        <w:pStyle w:val="Tekstpodstawowy"/>
        <w:tabs>
          <w:tab w:val="left" w:pos="709"/>
        </w:tabs>
        <w:spacing w:after="0"/>
        <w:jc w:val="both"/>
        <w:rPr>
          <w:rFonts w:cstheme="minorHAnsi"/>
          <w:szCs w:val="20"/>
        </w:rPr>
      </w:pPr>
      <w:r w:rsidRPr="003D5382">
        <w:rPr>
          <w:rFonts w:cstheme="minorHAnsi"/>
          <w:szCs w:val="20"/>
        </w:rPr>
        <w:t>Niniejszym oświadczam</w:t>
      </w:r>
      <w:r w:rsidR="00A57D9E" w:rsidRPr="003D5382">
        <w:rPr>
          <w:rFonts w:cstheme="minorHAnsi"/>
          <w:szCs w:val="20"/>
        </w:rPr>
        <w:t>(-</w:t>
      </w:r>
      <w:r w:rsidRPr="003D5382">
        <w:rPr>
          <w:rFonts w:cstheme="minorHAnsi"/>
          <w:szCs w:val="20"/>
        </w:rPr>
        <w:t>y</w:t>
      </w:r>
      <w:r w:rsidR="00A57D9E" w:rsidRPr="003D5382">
        <w:rPr>
          <w:rFonts w:cstheme="minorHAnsi"/>
          <w:szCs w:val="20"/>
        </w:rPr>
        <w:t>)</w:t>
      </w:r>
      <w:r w:rsidRPr="003D5382">
        <w:rPr>
          <w:rFonts w:cstheme="minorHAnsi"/>
          <w:szCs w:val="20"/>
        </w:rPr>
        <w:t xml:space="preserve"> że, zobowiązuj</w:t>
      </w:r>
      <w:r w:rsidR="00A57D9E" w:rsidRPr="003D5382">
        <w:rPr>
          <w:rFonts w:cstheme="minorHAnsi"/>
          <w:szCs w:val="20"/>
        </w:rPr>
        <w:t>ę (-</w:t>
      </w:r>
      <w:proofErr w:type="spellStart"/>
      <w:r w:rsidR="00A57D9E" w:rsidRPr="003D5382">
        <w:rPr>
          <w:rFonts w:cstheme="minorHAnsi"/>
          <w:szCs w:val="20"/>
        </w:rPr>
        <w:t>emy</w:t>
      </w:r>
      <w:proofErr w:type="spellEnd"/>
      <w:r w:rsidR="00A57D9E" w:rsidRPr="003D5382">
        <w:rPr>
          <w:rFonts w:cstheme="minorHAnsi"/>
          <w:szCs w:val="20"/>
        </w:rPr>
        <w:t>)</w:t>
      </w:r>
      <w:r w:rsidRPr="003D5382">
        <w:rPr>
          <w:rFonts w:cstheme="minorHAnsi"/>
          <w:szCs w:val="20"/>
        </w:rPr>
        <w:t xml:space="preserve"> się wszelkie informacje handlowe, przekazane lub udostępnione przez </w:t>
      </w:r>
      <w:r w:rsidR="004C3CC5" w:rsidRPr="003D5382">
        <w:rPr>
          <w:rFonts w:cstheme="minorHAnsi"/>
          <w:szCs w:val="20"/>
        </w:rPr>
        <w:t>Zamawiającego</w:t>
      </w:r>
      <w:r w:rsidR="008D6DE2" w:rsidRPr="003D5382">
        <w:rPr>
          <w:rFonts w:cstheme="minorHAnsi"/>
          <w:szCs w:val="20"/>
        </w:rPr>
        <w:t xml:space="preserve"> </w:t>
      </w:r>
      <w:r w:rsidRPr="003D5382">
        <w:rPr>
          <w:rFonts w:cstheme="minorHAnsi"/>
          <w:szCs w:val="20"/>
        </w:rPr>
        <w:t xml:space="preserve">w ramach prowadzonego postępowania </w:t>
      </w:r>
      <w:r w:rsidR="00E70DD9" w:rsidRPr="003D5382">
        <w:rPr>
          <w:rFonts w:cstheme="minorHAnsi"/>
          <w:szCs w:val="20"/>
        </w:rPr>
        <w:t>o udzielenie zamówienia</w:t>
      </w:r>
      <w:r w:rsidRPr="003D5382">
        <w:rPr>
          <w:rFonts w:cstheme="minorHAnsi"/>
          <w:szCs w:val="20"/>
        </w:rPr>
        <w:t xml:space="preserve">, wykorzystywać jedynie do celów </w:t>
      </w:r>
      <w:r w:rsidR="00E70DD9" w:rsidRPr="003D5382">
        <w:rPr>
          <w:rFonts w:cstheme="minorHAnsi"/>
          <w:szCs w:val="20"/>
        </w:rPr>
        <w:t xml:space="preserve">uczestniczenia w niniejszym </w:t>
      </w:r>
      <w:r w:rsidRPr="003D5382">
        <w:rPr>
          <w:rFonts w:cstheme="minorHAnsi"/>
          <w:szCs w:val="20"/>
        </w:rPr>
        <w:t>postępowani</w:t>
      </w:r>
      <w:r w:rsidR="00E70DD9" w:rsidRPr="003D5382">
        <w:rPr>
          <w:rFonts w:cstheme="minorHAnsi"/>
          <w:szCs w:val="20"/>
        </w:rPr>
        <w:t>u</w:t>
      </w:r>
      <w:r w:rsidRPr="003D5382">
        <w:rPr>
          <w:rFonts w:cstheme="minorHAnsi"/>
          <w:szCs w:val="20"/>
        </w:rPr>
        <w:t xml:space="preserve">, nie udostępniać osobom trzecim, nie publikować w jakiejkolwiek formie w całości </w:t>
      </w:r>
      <w:r w:rsidR="00E70DD9" w:rsidRPr="003D5382">
        <w:rPr>
          <w:rFonts w:cstheme="minorHAnsi"/>
          <w:szCs w:val="20"/>
        </w:rPr>
        <w:t xml:space="preserve">ani w </w:t>
      </w:r>
      <w:r w:rsidRPr="003D5382">
        <w:rPr>
          <w:rFonts w:cstheme="minorHAnsi"/>
          <w:szCs w:val="20"/>
        </w:rPr>
        <w:t xml:space="preserve">części, </w:t>
      </w:r>
      <w:r w:rsidR="00CF62AA" w:rsidRPr="003D5382">
        <w:rPr>
          <w:rFonts w:cstheme="minorHAnsi"/>
          <w:szCs w:val="20"/>
        </w:rPr>
        <w:t xml:space="preserve">lecz je </w:t>
      </w:r>
      <w:r w:rsidRPr="003D5382">
        <w:rPr>
          <w:rFonts w:cstheme="minorHAnsi"/>
          <w:szCs w:val="20"/>
        </w:rPr>
        <w:t>zabezpieczać</w:t>
      </w:r>
      <w:r w:rsidR="00CF62AA" w:rsidRPr="003D5382">
        <w:rPr>
          <w:rFonts w:cstheme="minorHAnsi"/>
          <w:szCs w:val="20"/>
        </w:rPr>
        <w:t xml:space="preserve"> i</w:t>
      </w:r>
      <w:r w:rsidRPr="003D5382">
        <w:rPr>
          <w:rFonts w:cstheme="minorHAnsi"/>
          <w:szCs w:val="20"/>
        </w:rPr>
        <w:t xml:space="preserve"> chronić </w:t>
      </w:r>
      <w:r w:rsidR="00CF62AA" w:rsidRPr="003D5382">
        <w:rPr>
          <w:rFonts w:cstheme="minorHAnsi"/>
          <w:szCs w:val="20"/>
        </w:rPr>
        <w:t xml:space="preserve">przed ujawnieniem. Ponadto zobowiązujemy się je </w:t>
      </w:r>
      <w:r w:rsidRPr="003D5382">
        <w:rPr>
          <w:rFonts w:cstheme="minorHAnsi"/>
          <w:szCs w:val="20"/>
        </w:rPr>
        <w:t xml:space="preserve">zniszczyć, wraz z koniecznością trwałego usunięcia z systemów informatycznych, natychmiast po </w:t>
      </w:r>
      <w:r w:rsidR="00CF62AA" w:rsidRPr="003D5382">
        <w:rPr>
          <w:rFonts w:cstheme="minorHAnsi"/>
          <w:szCs w:val="20"/>
        </w:rPr>
        <w:t xml:space="preserve">zakończeniu </w:t>
      </w:r>
      <w:r w:rsidRPr="003D5382">
        <w:rPr>
          <w:rFonts w:cstheme="minorHAnsi"/>
          <w:szCs w:val="20"/>
        </w:rPr>
        <w:t>niniejszego postępowania</w:t>
      </w:r>
      <w:r w:rsidR="00CF62AA" w:rsidRPr="003D5382">
        <w:rPr>
          <w:rFonts w:cstheme="minorHAnsi"/>
          <w:szCs w:val="20"/>
        </w:rPr>
        <w:t xml:space="preserve">, chyba, że nasza </w:t>
      </w:r>
      <w:r w:rsidR="001376E7" w:rsidRPr="003D5382">
        <w:rPr>
          <w:rFonts w:cstheme="minorHAnsi"/>
          <w:szCs w:val="20"/>
        </w:rPr>
        <w:t>oferta</w:t>
      </w:r>
      <w:r w:rsidR="00CF62AA" w:rsidRPr="003D5382">
        <w:rPr>
          <w:rFonts w:cstheme="minorHAnsi"/>
          <w:szCs w:val="20"/>
        </w:rPr>
        <w:t xml:space="preserve"> zostanie wybrana</w:t>
      </w:r>
      <w:r w:rsidR="00E70DD9" w:rsidRPr="003D5382">
        <w:rPr>
          <w:rFonts w:cstheme="minorHAnsi"/>
          <w:szCs w:val="20"/>
        </w:rPr>
        <w:t xml:space="preserve"> i Zamawiający </w:t>
      </w:r>
      <w:r w:rsidR="00C874BF" w:rsidRPr="003D5382">
        <w:rPr>
          <w:rFonts w:cstheme="minorHAnsi"/>
          <w:szCs w:val="20"/>
        </w:rPr>
        <w:t xml:space="preserve">pisemnie </w:t>
      </w:r>
      <w:r w:rsidR="00E70DD9" w:rsidRPr="003D5382">
        <w:rPr>
          <w:rFonts w:cstheme="minorHAnsi"/>
          <w:szCs w:val="20"/>
        </w:rPr>
        <w:t>zwolni nas z tego obowiązku</w:t>
      </w:r>
      <w:r w:rsidR="009C5473" w:rsidRPr="003D5382">
        <w:rPr>
          <w:rFonts w:cstheme="minorHAnsi"/>
          <w:szCs w:val="20"/>
        </w:rPr>
        <w:t>.</w:t>
      </w:r>
    </w:p>
    <w:p w14:paraId="4DDD1795" w14:textId="77777777" w:rsidR="00E70DD9" w:rsidRPr="003D5382" w:rsidRDefault="00E70DD9" w:rsidP="003D5382">
      <w:pPr>
        <w:pStyle w:val="Tekstpodstawowy"/>
        <w:tabs>
          <w:tab w:val="left" w:pos="709"/>
        </w:tabs>
        <w:spacing w:after="0"/>
        <w:jc w:val="both"/>
        <w:rPr>
          <w:rFonts w:cstheme="minorHAnsi"/>
          <w:szCs w:val="20"/>
        </w:rPr>
      </w:pPr>
    </w:p>
    <w:p w14:paraId="35DE8A3E" w14:textId="44A46EDC" w:rsidR="00435628" w:rsidRDefault="00E70DD9" w:rsidP="003D5382">
      <w:pPr>
        <w:pStyle w:val="Tekstpodstawowy"/>
        <w:tabs>
          <w:tab w:val="left" w:pos="709"/>
        </w:tabs>
        <w:spacing w:after="0"/>
        <w:jc w:val="both"/>
        <w:rPr>
          <w:rFonts w:cstheme="minorHAnsi"/>
          <w:szCs w:val="20"/>
        </w:rPr>
      </w:pPr>
      <w:r w:rsidRPr="003D5382">
        <w:rPr>
          <w:rFonts w:cstheme="minorHAnsi"/>
          <w:szCs w:val="20"/>
        </w:rPr>
        <w:t>Obowiązki te mają charakter bezterminowy.</w:t>
      </w:r>
    </w:p>
    <w:p w14:paraId="733DCDC1" w14:textId="77777777" w:rsidR="005D1D39" w:rsidRPr="003D5382" w:rsidRDefault="005D1D39" w:rsidP="003D5382">
      <w:pPr>
        <w:pStyle w:val="Tekstpodstawowy"/>
        <w:tabs>
          <w:tab w:val="left" w:pos="709"/>
        </w:tabs>
        <w:spacing w:after="0"/>
        <w:jc w:val="both"/>
        <w:rPr>
          <w:rFonts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0"/>
      </w:tblGrid>
      <w:tr w:rsidR="005D1D39" w:rsidRPr="003D5382" w14:paraId="6FCC3670" w14:textId="77777777" w:rsidTr="004705CD">
        <w:trPr>
          <w:trHeight w:hRule="exact" w:val="1686"/>
          <w:jc w:val="center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0FBE3" w14:textId="77777777" w:rsidR="005D1D39" w:rsidRPr="003D5382" w:rsidRDefault="005D1D39" w:rsidP="003D5382">
            <w:pPr>
              <w:tabs>
                <w:tab w:val="left" w:pos="709"/>
              </w:tabs>
              <w:rPr>
                <w:rFonts w:cstheme="minorHAnsi"/>
                <w:szCs w:val="20"/>
              </w:rPr>
            </w:pPr>
          </w:p>
        </w:tc>
      </w:tr>
      <w:tr w:rsidR="005D1D39" w:rsidRPr="003D5382" w14:paraId="21834D51" w14:textId="77777777" w:rsidTr="004705CD">
        <w:trPr>
          <w:jc w:val="center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0AB2B" w14:textId="3018B312" w:rsidR="005D1D39" w:rsidRPr="003D5382" w:rsidRDefault="005D1D39" w:rsidP="003D5382">
            <w:pPr>
              <w:tabs>
                <w:tab w:val="left" w:pos="709"/>
              </w:tabs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Podpis przedstawiciela(i) Wykonawcy</w:t>
            </w:r>
          </w:p>
        </w:tc>
      </w:tr>
    </w:tbl>
    <w:p w14:paraId="56A75A0E" w14:textId="77777777" w:rsidR="00132250" w:rsidRPr="003D5382" w:rsidRDefault="00132250" w:rsidP="003D5382">
      <w:pPr>
        <w:tabs>
          <w:tab w:val="left" w:pos="709"/>
        </w:tabs>
        <w:rPr>
          <w:rFonts w:cstheme="minorHAnsi"/>
          <w:szCs w:val="20"/>
          <w:u w:val="single"/>
        </w:rPr>
      </w:pPr>
      <w:r w:rsidRPr="003D5382">
        <w:rPr>
          <w:rFonts w:cstheme="minorHAnsi"/>
          <w:szCs w:val="20"/>
          <w:u w:val="single"/>
        </w:rPr>
        <w:br w:type="page"/>
      </w:r>
    </w:p>
    <w:p w14:paraId="012104D0" w14:textId="592E1CF1" w:rsidR="00082234" w:rsidRPr="003D5382" w:rsidRDefault="00872D3D" w:rsidP="003D5382">
      <w:pPr>
        <w:pStyle w:val="Nagwek4"/>
        <w:spacing w:before="0" w:after="0"/>
        <w:jc w:val="both"/>
        <w:rPr>
          <w:rFonts w:cstheme="minorHAnsi"/>
          <w:b w:val="0"/>
          <w:bCs w:val="0"/>
          <w:caps/>
          <w:sz w:val="20"/>
          <w:szCs w:val="20"/>
          <w:u w:val="single"/>
        </w:rPr>
      </w:pPr>
      <w:bookmarkStart w:id="28" w:name="_Toc93572223"/>
      <w:bookmarkStart w:id="29" w:name="_Toc118377959"/>
      <w:bookmarkStart w:id="30" w:name="_Toc382495774"/>
      <w:bookmarkStart w:id="31" w:name="_Toc389210261"/>
      <w:r w:rsidRPr="003D5382">
        <w:rPr>
          <w:rFonts w:cstheme="minorHAnsi"/>
          <w:sz w:val="20"/>
          <w:szCs w:val="20"/>
          <w:u w:val="single"/>
        </w:rPr>
        <w:lastRenderedPageBreak/>
        <w:t xml:space="preserve">ZAŁĄCZNIK NR 5. </w:t>
      </w:r>
      <w:r w:rsidR="00082234" w:rsidRPr="003D5382">
        <w:rPr>
          <w:rFonts w:cstheme="minorHAnsi"/>
          <w:sz w:val="20"/>
          <w:szCs w:val="20"/>
          <w:u w:val="single"/>
        </w:rPr>
        <w:t xml:space="preserve">INFORMACJA O ADMINISTRATORZE DANYCH OSOBOWYCH </w:t>
      </w:r>
      <w:bookmarkEnd w:id="28"/>
      <w:bookmarkEnd w:id="29"/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082234" w:rsidRPr="003D5382" w14:paraId="5BD2A888" w14:textId="77777777" w:rsidTr="004705CD">
        <w:trPr>
          <w:trHeight w:val="979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C2537C" w14:textId="77777777" w:rsidR="00082234" w:rsidRPr="003D5382" w:rsidRDefault="00082234" w:rsidP="003D5382">
            <w:pPr>
              <w:pStyle w:val="WW-Legenda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3D5382">
              <w:rPr>
                <w:rFonts w:asciiTheme="minorHAnsi" w:hAnsiTheme="minorHAnsi" w:cstheme="minorHAnsi"/>
                <w:b w:val="0"/>
                <w:bCs w:val="0"/>
              </w:rPr>
              <w:t>(nazwa Wykonawcy)</w:t>
            </w:r>
          </w:p>
        </w:tc>
        <w:tc>
          <w:tcPr>
            <w:tcW w:w="5927" w:type="dxa"/>
          </w:tcPr>
          <w:p w14:paraId="3C09B788" w14:textId="77777777" w:rsidR="00082234" w:rsidRPr="003D5382" w:rsidRDefault="00082234" w:rsidP="003D5382">
            <w:pPr>
              <w:pStyle w:val="WW-Legenda"/>
              <w:tabs>
                <w:tab w:val="left" w:pos="709"/>
              </w:tabs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3FC87FDB" w14:textId="77777777" w:rsidR="00852FD1" w:rsidRDefault="00852FD1" w:rsidP="003A6118">
      <w:pPr>
        <w:jc w:val="center"/>
        <w:rPr>
          <w:rFonts w:cstheme="minorHAnsi"/>
          <w:b/>
          <w:szCs w:val="20"/>
        </w:rPr>
      </w:pPr>
    </w:p>
    <w:p w14:paraId="3FB6D07E" w14:textId="5CDDB07C" w:rsidR="007345B6" w:rsidRPr="003D5382" w:rsidRDefault="007345B6" w:rsidP="003A6118">
      <w:pPr>
        <w:jc w:val="center"/>
        <w:rPr>
          <w:rFonts w:cstheme="minorHAnsi"/>
          <w:b/>
          <w:szCs w:val="20"/>
        </w:rPr>
      </w:pPr>
      <w:r w:rsidRPr="003D5382">
        <w:rPr>
          <w:rFonts w:cstheme="minorHAnsi"/>
          <w:b/>
          <w:szCs w:val="20"/>
        </w:rPr>
        <w:t>INFORMACJA O ADMINISTRATORZE DANYCH OSOBOWYCH</w:t>
      </w:r>
    </w:p>
    <w:p w14:paraId="63693C07" w14:textId="08E7D4EA" w:rsidR="007345B6" w:rsidRPr="00082234" w:rsidRDefault="007345B6" w:rsidP="003A6118">
      <w:pPr>
        <w:rPr>
          <w:rFonts w:eastAsia="Calibri" w:cstheme="minorHAnsi"/>
          <w:szCs w:val="20"/>
          <w:lang w:eastAsia="en-US"/>
        </w:rPr>
      </w:pPr>
      <w:r w:rsidRPr="00E97812">
        <w:rPr>
          <w:rFonts w:eastAsia="Calibri" w:cstheme="minorHAnsi"/>
          <w:szCs w:val="20"/>
          <w:lang w:eastAsia="en-US"/>
        </w:rPr>
        <w:t xml:space="preserve">Oświadczam, że dopełniłem poniższego obowiązku </w:t>
      </w:r>
      <w:r w:rsidRPr="00082234">
        <w:rPr>
          <w:rFonts w:eastAsia="Calibri" w:cstheme="minorHAnsi"/>
          <w:szCs w:val="20"/>
          <w:lang w:eastAsia="en-US"/>
        </w:rPr>
        <w:t>informacyjnego wobec osób fizycznych, od których dane osobowe bezpośrednio lub pośrednio pozyskałem w celu ubiegania się o udzielenie zamówienia w postępowaniu nr </w:t>
      </w:r>
      <w:r w:rsidR="00FE6B53" w:rsidRPr="00FE6B53">
        <w:rPr>
          <w:rFonts w:cstheme="minorHAnsi"/>
          <w:b/>
          <w:bCs/>
          <w:szCs w:val="20"/>
        </w:rPr>
        <w:t>4600/MW00/ZN/EX/2023/0000085103</w:t>
      </w:r>
    </w:p>
    <w:p w14:paraId="5730B29B" w14:textId="6CA34E1A" w:rsidR="007345B6" w:rsidRPr="00A87EAE" w:rsidRDefault="007345B6" w:rsidP="00196806">
      <w:pPr>
        <w:numPr>
          <w:ilvl w:val="0"/>
          <w:numId w:val="64"/>
        </w:numPr>
        <w:ind w:left="357" w:hanging="357"/>
        <w:contextualSpacing/>
        <w:rPr>
          <w:rFonts w:eastAsia="Calibri" w:cstheme="minorHAnsi"/>
          <w:szCs w:val="20"/>
          <w:lang w:eastAsia="en-US"/>
        </w:rPr>
      </w:pPr>
      <w:r w:rsidRPr="00082234">
        <w:rPr>
          <w:rFonts w:eastAsia="Calibri" w:cstheme="minorHAnsi"/>
          <w:b/>
          <w:szCs w:val="20"/>
          <w:lang w:eastAsia="en-US"/>
        </w:rPr>
        <w:t xml:space="preserve">[dane administratora danych] </w:t>
      </w:r>
      <w:r w:rsidRPr="00082234">
        <w:rPr>
          <w:rFonts w:eastAsia="Calibri" w:cstheme="minorHAnsi"/>
          <w:szCs w:val="20"/>
          <w:lang w:eastAsia="en-US"/>
        </w:rPr>
        <w:t>Administratorem Pana/Pani danych osobowych jest ENEA Centrum Sp. z o.o.</w:t>
      </w:r>
      <w:r>
        <w:rPr>
          <w:rFonts w:eastAsia="Calibri" w:cstheme="minorHAnsi"/>
          <w:szCs w:val="20"/>
          <w:lang w:eastAsia="en-US"/>
        </w:rPr>
        <w:br/>
      </w:r>
      <w:r w:rsidRPr="00082234">
        <w:rPr>
          <w:rFonts w:eastAsia="Calibri" w:cstheme="minorHAnsi"/>
          <w:szCs w:val="20"/>
          <w:lang w:eastAsia="en-US"/>
        </w:rPr>
        <w:t xml:space="preserve">z siedzibą w Poznaniu, </w:t>
      </w:r>
      <w:r w:rsidR="00B94B97">
        <w:rPr>
          <w:rFonts w:eastAsia="Calibri" w:cstheme="minorHAnsi"/>
          <w:szCs w:val="20"/>
          <w:lang w:eastAsia="en-US"/>
        </w:rPr>
        <w:t xml:space="preserve">Plac </w:t>
      </w:r>
      <w:r w:rsidR="00B94B97" w:rsidRPr="00B94B97">
        <w:rPr>
          <w:rFonts w:eastAsia="Calibri" w:cstheme="minorHAnsi"/>
          <w:szCs w:val="20"/>
          <w:lang w:eastAsia="en-US"/>
        </w:rPr>
        <w:t>Andersa 7, 61-894 Poznań</w:t>
      </w:r>
      <w:r w:rsidRPr="00082234">
        <w:rPr>
          <w:rFonts w:eastAsia="Calibri" w:cstheme="minorHAnsi"/>
          <w:szCs w:val="20"/>
          <w:lang w:eastAsia="en-US"/>
        </w:rPr>
        <w:t xml:space="preserve">, NIP 777-000-28-43, REGON 630770227 (dalej: </w:t>
      </w:r>
      <w:r w:rsidRPr="00082234">
        <w:rPr>
          <w:rFonts w:eastAsia="Calibri" w:cstheme="minorHAnsi"/>
          <w:b/>
          <w:szCs w:val="20"/>
          <w:lang w:eastAsia="en-US"/>
        </w:rPr>
        <w:t>Administrator</w:t>
      </w:r>
      <w:r w:rsidRPr="00082234">
        <w:rPr>
          <w:rFonts w:eastAsia="Calibri" w:cstheme="minorHAnsi"/>
          <w:szCs w:val="20"/>
          <w:lang w:eastAsia="en-US"/>
        </w:rPr>
        <w:t xml:space="preserve">). </w:t>
      </w:r>
      <w:r w:rsidRPr="00A87EAE">
        <w:rPr>
          <w:rFonts w:eastAsia="Calibri" w:cstheme="minorHAnsi"/>
          <w:szCs w:val="20"/>
          <w:lang w:eastAsia="en-US"/>
        </w:rPr>
        <w:t xml:space="preserve">Dane kontaktowe Inspektora Ochrony Danych: </w:t>
      </w:r>
      <w:hyperlink r:id="rId13" w:history="1">
        <w:r w:rsidRPr="00A87EAE">
          <w:rPr>
            <w:rStyle w:val="Hipercze"/>
            <w:rFonts w:eastAsia="Calibri" w:cstheme="minorHAnsi"/>
            <w:szCs w:val="20"/>
            <w:lang w:eastAsia="en-US"/>
          </w:rPr>
          <w:t>ecn.iod@enea.pl</w:t>
        </w:r>
      </w:hyperlink>
    </w:p>
    <w:p w14:paraId="0240CAE4" w14:textId="001E2651" w:rsidR="007345B6" w:rsidRPr="00082234" w:rsidRDefault="007345B6" w:rsidP="00196806">
      <w:pPr>
        <w:numPr>
          <w:ilvl w:val="0"/>
          <w:numId w:val="64"/>
        </w:numPr>
        <w:contextualSpacing/>
        <w:rPr>
          <w:rFonts w:eastAsia="Calibri" w:cstheme="minorHAnsi"/>
          <w:szCs w:val="20"/>
          <w:lang w:eastAsia="en-US"/>
        </w:rPr>
      </w:pPr>
      <w:r w:rsidRPr="00082234">
        <w:rPr>
          <w:rFonts w:eastAsia="Calibri" w:cstheme="minorHAnsi"/>
          <w:b/>
          <w:szCs w:val="20"/>
          <w:lang w:eastAsia="en-US"/>
        </w:rPr>
        <w:t xml:space="preserve">[cele i podstawy przetwarzania danych] </w:t>
      </w:r>
      <w:r w:rsidRPr="00082234">
        <w:rPr>
          <w:rFonts w:eastAsia="Calibri" w:cstheme="minorHAnsi"/>
          <w:szCs w:val="20"/>
          <w:lang w:eastAsia="en-US"/>
        </w:rPr>
        <w:t>Pana/Pani dane osobowe przetwarzane będą w celu uczestniczenia</w:t>
      </w:r>
      <w:r>
        <w:rPr>
          <w:rFonts w:eastAsia="Calibri" w:cstheme="minorHAnsi"/>
          <w:szCs w:val="20"/>
          <w:lang w:eastAsia="en-US"/>
        </w:rPr>
        <w:br/>
      </w:r>
      <w:r w:rsidRPr="00082234">
        <w:rPr>
          <w:rFonts w:eastAsia="Calibri" w:cstheme="minorHAnsi"/>
          <w:szCs w:val="20"/>
          <w:lang w:eastAsia="en-US"/>
        </w:rPr>
        <w:t xml:space="preserve">w postępowaniu nr </w:t>
      </w:r>
      <w:r w:rsidR="00FE6B53" w:rsidRPr="007D54FB">
        <w:rPr>
          <w:rFonts w:cstheme="minorHAnsi"/>
          <w:b/>
          <w:bCs/>
          <w:sz w:val="18"/>
          <w:szCs w:val="18"/>
        </w:rPr>
        <w:t>4600/MW00/ZN/EX/2023/0000085103</w:t>
      </w:r>
      <w:r w:rsidR="00885F04">
        <w:rPr>
          <w:rFonts w:cstheme="minorHAnsi"/>
          <w:b/>
          <w:bCs/>
          <w:szCs w:val="20"/>
        </w:rPr>
        <w:t xml:space="preserve"> </w:t>
      </w:r>
      <w:r w:rsidRPr="00082234">
        <w:rPr>
          <w:rFonts w:eastAsia="Calibri" w:cstheme="minorHAnsi"/>
          <w:szCs w:val="20"/>
          <w:lang w:eastAsia="en-US"/>
        </w:rPr>
        <w:t>oraz po jego zakończeniu w celu realizacji usługi</w:t>
      </w:r>
      <w:r w:rsidRPr="00082234">
        <w:rPr>
          <w:rFonts w:eastAsia="Calibri" w:cstheme="minorHAnsi"/>
          <w:b/>
          <w:szCs w:val="20"/>
          <w:lang w:eastAsia="en-US"/>
        </w:rPr>
        <w:t xml:space="preserve"> </w:t>
      </w:r>
      <w:r w:rsidRPr="00082234">
        <w:rPr>
          <w:rFonts w:eastAsia="Calibri" w:cstheme="minorHAnsi"/>
          <w:szCs w:val="20"/>
          <w:lang w:eastAsia="en-US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082234">
        <w:rPr>
          <w:rFonts w:eastAsia="Calibri" w:cstheme="minorHAnsi"/>
          <w:b/>
          <w:szCs w:val="20"/>
          <w:lang w:eastAsia="en-US"/>
        </w:rPr>
        <w:t>RODO</w:t>
      </w:r>
      <w:r w:rsidRPr="00082234">
        <w:rPr>
          <w:rFonts w:eastAsia="Calibri" w:cstheme="minorHAnsi"/>
          <w:szCs w:val="20"/>
          <w:lang w:eastAsia="en-US"/>
        </w:rPr>
        <w:t>).</w:t>
      </w:r>
    </w:p>
    <w:p w14:paraId="0AB4337F" w14:textId="77777777" w:rsidR="007345B6" w:rsidRPr="00082234" w:rsidRDefault="007345B6" w:rsidP="00196806">
      <w:pPr>
        <w:numPr>
          <w:ilvl w:val="0"/>
          <w:numId w:val="64"/>
        </w:numPr>
        <w:contextualSpacing/>
        <w:rPr>
          <w:rFonts w:eastAsia="Calibri" w:cstheme="minorHAnsi"/>
          <w:szCs w:val="20"/>
          <w:lang w:eastAsia="en-US"/>
        </w:rPr>
      </w:pPr>
      <w:r w:rsidRPr="00082234">
        <w:rPr>
          <w:rFonts w:eastAsia="Calibri" w:cstheme="minorHAnsi"/>
          <w:szCs w:val="20"/>
          <w:lang w:eastAsia="en-US"/>
        </w:rPr>
        <w:t>Podanie przez Pana/Panią danych osobowych jest dobrowolne, ale niezbędne do udziału w postępowaniu oraz realizacji usługi.</w:t>
      </w:r>
    </w:p>
    <w:p w14:paraId="3E283820" w14:textId="77777777" w:rsidR="007345B6" w:rsidRPr="00082234" w:rsidRDefault="007345B6" w:rsidP="00196806">
      <w:pPr>
        <w:numPr>
          <w:ilvl w:val="0"/>
          <w:numId w:val="64"/>
        </w:numPr>
        <w:ind w:left="357" w:hanging="357"/>
        <w:contextualSpacing/>
        <w:rPr>
          <w:rFonts w:eastAsia="Calibri" w:cstheme="minorHAnsi"/>
          <w:szCs w:val="20"/>
          <w:lang w:eastAsia="en-US"/>
        </w:rPr>
      </w:pPr>
      <w:r w:rsidRPr="00082234">
        <w:rPr>
          <w:rFonts w:eastAsia="Calibri" w:cstheme="minorHAnsi"/>
          <w:b/>
          <w:szCs w:val="20"/>
          <w:lang w:eastAsia="en-US"/>
        </w:rPr>
        <w:t xml:space="preserve">[odbiorcy danych] </w:t>
      </w:r>
      <w:r w:rsidRPr="00082234">
        <w:rPr>
          <w:rFonts w:eastAsia="Calibri" w:cstheme="minorHAnsi"/>
          <w:szCs w:val="20"/>
          <w:lang w:eastAsia="en-US"/>
        </w:rPr>
        <w:t>Administrator może ujawnić Pana/Pani dane osobowe podmiotom z grupy kapitałowej ENEA.</w:t>
      </w:r>
    </w:p>
    <w:p w14:paraId="27FDFBCF" w14:textId="77777777" w:rsidR="007345B6" w:rsidRPr="00082234" w:rsidRDefault="007345B6" w:rsidP="003A6118">
      <w:pPr>
        <w:ind w:left="357"/>
        <w:contextualSpacing/>
        <w:rPr>
          <w:rFonts w:eastAsia="Calibri" w:cstheme="minorHAnsi"/>
          <w:szCs w:val="20"/>
          <w:lang w:eastAsia="en-US"/>
        </w:rPr>
      </w:pPr>
      <w:r w:rsidRPr="00082234">
        <w:rPr>
          <w:rFonts w:eastAsia="Calibri" w:cstheme="minorHAnsi"/>
          <w:szCs w:val="20"/>
          <w:lang w:eastAsia="en-US"/>
        </w:rPr>
        <w:t>Administrator może również powierzyć przetwarzanie Pana/Pani danych osobowych dostawcom usług lub produktów działającym na jego rzecz, w szczególności podmiotom świadczącym Administratorowi usługi IT, serwisowe.</w:t>
      </w:r>
      <w:r>
        <w:rPr>
          <w:rFonts w:eastAsia="Calibri" w:cstheme="minorHAnsi"/>
          <w:szCs w:val="20"/>
          <w:lang w:eastAsia="en-US"/>
        </w:rPr>
        <w:t xml:space="preserve"> </w:t>
      </w:r>
      <w:r w:rsidRPr="00082234">
        <w:rPr>
          <w:rFonts w:eastAsia="Calibri" w:cstheme="minorHAnsi"/>
          <w:szCs w:val="20"/>
          <w:lang w:eastAsia="en-US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55B1F6BC" w14:textId="6B7B0FFA" w:rsidR="007345B6" w:rsidRPr="00082234" w:rsidRDefault="007345B6" w:rsidP="00196806">
      <w:pPr>
        <w:numPr>
          <w:ilvl w:val="0"/>
          <w:numId w:val="64"/>
        </w:numPr>
        <w:contextualSpacing/>
        <w:rPr>
          <w:rFonts w:eastAsia="Calibri" w:cstheme="minorHAnsi"/>
          <w:strike/>
          <w:szCs w:val="20"/>
          <w:lang w:eastAsia="en-US"/>
        </w:rPr>
      </w:pPr>
      <w:r w:rsidRPr="00082234">
        <w:rPr>
          <w:rFonts w:eastAsia="Calibri" w:cstheme="minorHAnsi"/>
          <w:b/>
          <w:szCs w:val="20"/>
          <w:lang w:eastAsia="en-US"/>
        </w:rPr>
        <w:t>[okres przechowywania danych]</w:t>
      </w:r>
      <w:r w:rsidRPr="00082234">
        <w:rPr>
          <w:rFonts w:eastAsia="Calibri" w:cstheme="minorHAnsi"/>
          <w:szCs w:val="20"/>
          <w:lang w:eastAsia="en-US"/>
        </w:rPr>
        <w:t xml:space="preserve"> Pani/Pana dane </w:t>
      </w:r>
      <w:bookmarkStart w:id="32" w:name="_GoBack"/>
      <w:bookmarkEnd w:id="32"/>
      <w:r w:rsidRPr="00082234">
        <w:rPr>
          <w:rFonts w:eastAsia="Calibri" w:cstheme="minorHAnsi"/>
          <w:szCs w:val="20"/>
          <w:lang w:eastAsia="en-US"/>
        </w:rPr>
        <w:t>osobowe będą przechowywane do czasu wyboru wykonawcy</w:t>
      </w:r>
      <w:r>
        <w:rPr>
          <w:rFonts w:eastAsia="Calibri" w:cstheme="minorHAnsi"/>
          <w:szCs w:val="20"/>
          <w:lang w:eastAsia="en-US"/>
        </w:rPr>
        <w:br/>
      </w:r>
      <w:r w:rsidRPr="00082234">
        <w:rPr>
          <w:rFonts w:eastAsia="Calibri" w:cstheme="minorHAnsi"/>
          <w:szCs w:val="20"/>
          <w:lang w:eastAsia="en-US"/>
        </w:rPr>
        <w:t>w postępowaniu nr</w:t>
      </w:r>
      <w:r w:rsidRPr="00082234">
        <w:rPr>
          <w:rFonts w:eastAsia="Calibri" w:cstheme="minorHAnsi"/>
          <w:b/>
          <w:szCs w:val="20"/>
          <w:lang w:eastAsia="en-US"/>
        </w:rPr>
        <w:t xml:space="preserve"> </w:t>
      </w:r>
      <w:r w:rsidR="00FE6B53" w:rsidRPr="007D54FB">
        <w:rPr>
          <w:rFonts w:cstheme="minorHAnsi"/>
          <w:b/>
          <w:bCs/>
          <w:sz w:val="18"/>
          <w:szCs w:val="18"/>
        </w:rPr>
        <w:t>4600/MW00/ZN/EX/2023/0000085103</w:t>
      </w:r>
      <w:r w:rsidRPr="00082234">
        <w:rPr>
          <w:rFonts w:eastAsia="Calibri" w:cstheme="minorHAnsi"/>
          <w:szCs w:val="20"/>
          <w:lang w:eastAsia="en-US"/>
        </w:rPr>
        <w:t>.</w:t>
      </w:r>
      <w:r w:rsidRPr="00082234">
        <w:rPr>
          <w:rFonts w:eastAsia="Calibri" w:cstheme="minorHAnsi"/>
          <w:b/>
          <w:szCs w:val="20"/>
          <w:lang w:eastAsia="en-US"/>
        </w:rPr>
        <w:t xml:space="preserve"> </w:t>
      </w:r>
      <w:r w:rsidRPr="00082234">
        <w:rPr>
          <w:rFonts w:eastAsia="Calibri" w:cstheme="minorHAnsi"/>
          <w:szCs w:val="20"/>
          <w:lang w:eastAsia="en-US"/>
        </w:rPr>
        <w:t>Po zakończeniu postępowania  przez czas trwania umowy oraz czas niezbędny do dochodzenia ewentualnych roszczeń, zgodnie z obowiązującymi przepisami.</w:t>
      </w:r>
    </w:p>
    <w:p w14:paraId="27536F87" w14:textId="77777777" w:rsidR="007345B6" w:rsidRPr="00082234" w:rsidRDefault="007345B6" w:rsidP="00196806">
      <w:pPr>
        <w:numPr>
          <w:ilvl w:val="0"/>
          <w:numId w:val="64"/>
        </w:numPr>
        <w:contextualSpacing/>
        <w:rPr>
          <w:rFonts w:eastAsia="Calibri" w:cstheme="minorHAnsi"/>
          <w:szCs w:val="20"/>
          <w:lang w:eastAsia="en-US"/>
        </w:rPr>
      </w:pPr>
      <w:r w:rsidRPr="00082234">
        <w:rPr>
          <w:rFonts w:eastAsia="Calibri" w:cstheme="minorHAnsi"/>
          <w:b/>
          <w:szCs w:val="20"/>
          <w:lang w:eastAsia="en-US"/>
        </w:rPr>
        <w:t>[Pana/Pani prawa]</w:t>
      </w:r>
      <w:r w:rsidRPr="00082234">
        <w:rPr>
          <w:rFonts w:eastAsia="Calibri" w:cstheme="minorHAnsi"/>
          <w:szCs w:val="20"/>
          <w:lang w:eastAsia="en-US"/>
        </w:rPr>
        <w:t xml:space="preserve"> Posiada Pan/Pani prawo żądania:</w:t>
      </w:r>
    </w:p>
    <w:p w14:paraId="46EA50BB" w14:textId="77777777" w:rsidR="007345B6" w:rsidRPr="00082234" w:rsidRDefault="007345B6" w:rsidP="00196806">
      <w:pPr>
        <w:numPr>
          <w:ilvl w:val="0"/>
          <w:numId w:val="65"/>
        </w:numPr>
        <w:ind w:left="709"/>
        <w:contextualSpacing/>
        <w:rPr>
          <w:rFonts w:eastAsia="Calibri" w:cstheme="minorHAnsi"/>
          <w:szCs w:val="20"/>
          <w:lang w:eastAsia="en-US"/>
        </w:rPr>
      </w:pPr>
      <w:r w:rsidRPr="00082234">
        <w:rPr>
          <w:rFonts w:eastAsia="Calibri" w:cstheme="minorHAnsi"/>
          <w:szCs w:val="20"/>
          <w:lang w:eastAsia="en-US"/>
        </w:rPr>
        <w:t>dostępu do treści swoich danych - w granicach art. 15 RODO,</w:t>
      </w:r>
    </w:p>
    <w:p w14:paraId="2627E2BD" w14:textId="77777777" w:rsidR="007345B6" w:rsidRPr="00082234" w:rsidRDefault="007345B6" w:rsidP="00196806">
      <w:pPr>
        <w:numPr>
          <w:ilvl w:val="0"/>
          <w:numId w:val="65"/>
        </w:numPr>
        <w:ind w:left="709" w:hanging="357"/>
        <w:contextualSpacing/>
        <w:rPr>
          <w:rFonts w:eastAsia="Calibri" w:cstheme="minorHAnsi"/>
          <w:szCs w:val="20"/>
          <w:lang w:eastAsia="en-US"/>
        </w:rPr>
      </w:pPr>
      <w:r w:rsidRPr="00082234">
        <w:rPr>
          <w:rFonts w:eastAsia="Calibri" w:cstheme="minorHAnsi"/>
          <w:szCs w:val="20"/>
          <w:lang w:eastAsia="en-US"/>
        </w:rPr>
        <w:t>ich sprostowania – w granicach art. 16 RODO,</w:t>
      </w:r>
    </w:p>
    <w:p w14:paraId="6332271A" w14:textId="77777777" w:rsidR="007345B6" w:rsidRPr="00082234" w:rsidRDefault="007345B6" w:rsidP="00196806">
      <w:pPr>
        <w:numPr>
          <w:ilvl w:val="0"/>
          <w:numId w:val="65"/>
        </w:numPr>
        <w:ind w:left="709" w:hanging="357"/>
        <w:contextualSpacing/>
        <w:rPr>
          <w:rFonts w:eastAsia="Calibri" w:cstheme="minorHAnsi"/>
          <w:szCs w:val="20"/>
          <w:lang w:eastAsia="en-US"/>
        </w:rPr>
      </w:pPr>
      <w:r w:rsidRPr="00082234">
        <w:rPr>
          <w:rFonts w:eastAsia="Calibri" w:cstheme="minorHAnsi"/>
          <w:szCs w:val="20"/>
          <w:lang w:eastAsia="en-US"/>
        </w:rPr>
        <w:t>ich usunięcia - w granicach art. 17 RODO,</w:t>
      </w:r>
    </w:p>
    <w:p w14:paraId="1613045D" w14:textId="77777777" w:rsidR="007345B6" w:rsidRPr="00082234" w:rsidRDefault="007345B6" w:rsidP="00196806">
      <w:pPr>
        <w:numPr>
          <w:ilvl w:val="0"/>
          <w:numId w:val="65"/>
        </w:numPr>
        <w:ind w:left="709" w:hanging="357"/>
        <w:contextualSpacing/>
        <w:rPr>
          <w:rFonts w:eastAsia="Calibri" w:cstheme="minorHAnsi"/>
          <w:szCs w:val="20"/>
          <w:lang w:eastAsia="en-US"/>
        </w:rPr>
      </w:pPr>
      <w:r w:rsidRPr="00082234">
        <w:rPr>
          <w:rFonts w:eastAsia="Calibri" w:cstheme="minorHAnsi"/>
          <w:szCs w:val="20"/>
          <w:lang w:eastAsia="en-US"/>
        </w:rPr>
        <w:t>ograniczenia przetwarzania - w granicach art. 18 RODO,</w:t>
      </w:r>
    </w:p>
    <w:p w14:paraId="729B172F" w14:textId="77777777" w:rsidR="007345B6" w:rsidRPr="00082234" w:rsidRDefault="007345B6" w:rsidP="00196806">
      <w:pPr>
        <w:numPr>
          <w:ilvl w:val="0"/>
          <w:numId w:val="65"/>
        </w:numPr>
        <w:ind w:left="709" w:hanging="357"/>
        <w:contextualSpacing/>
        <w:rPr>
          <w:rFonts w:eastAsia="Calibri" w:cstheme="minorHAnsi"/>
          <w:szCs w:val="20"/>
          <w:lang w:eastAsia="en-US"/>
        </w:rPr>
      </w:pPr>
      <w:r w:rsidRPr="00082234">
        <w:rPr>
          <w:rFonts w:eastAsia="Calibri" w:cstheme="minorHAnsi"/>
          <w:szCs w:val="20"/>
          <w:lang w:eastAsia="en-US"/>
        </w:rPr>
        <w:t>przenoszenia danych - w granicach art. 20 RODO,</w:t>
      </w:r>
    </w:p>
    <w:p w14:paraId="42D55724" w14:textId="77777777" w:rsidR="007345B6" w:rsidRPr="00082234" w:rsidRDefault="007345B6" w:rsidP="00196806">
      <w:pPr>
        <w:numPr>
          <w:ilvl w:val="0"/>
          <w:numId w:val="65"/>
        </w:numPr>
        <w:ind w:left="709" w:hanging="357"/>
        <w:contextualSpacing/>
        <w:rPr>
          <w:rFonts w:eastAsia="Calibri" w:cstheme="minorHAnsi"/>
          <w:szCs w:val="20"/>
          <w:lang w:eastAsia="en-US"/>
        </w:rPr>
      </w:pPr>
      <w:r w:rsidRPr="00082234">
        <w:rPr>
          <w:rFonts w:eastAsia="Calibri" w:cstheme="minorHAnsi"/>
          <w:szCs w:val="20"/>
          <w:lang w:eastAsia="en-US"/>
        </w:rPr>
        <w:t>prawo wniesienia sprzeciwu (w przypadku przetwarzania na podstawie art. 6 ust. 1 lit. f) RODO –</w:t>
      </w:r>
      <w:r>
        <w:rPr>
          <w:rFonts w:eastAsia="Calibri" w:cstheme="minorHAnsi"/>
          <w:szCs w:val="20"/>
          <w:lang w:eastAsia="en-US"/>
        </w:rPr>
        <w:t xml:space="preserve"> </w:t>
      </w:r>
      <w:r w:rsidRPr="00082234">
        <w:rPr>
          <w:rFonts w:eastAsia="Calibri" w:cstheme="minorHAnsi"/>
          <w:szCs w:val="20"/>
          <w:lang w:eastAsia="en-US"/>
        </w:rPr>
        <w:t>w granicach art. 21 RODO,</w:t>
      </w:r>
    </w:p>
    <w:p w14:paraId="0D7CDDAB" w14:textId="77777777" w:rsidR="007345B6" w:rsidRPr="00082234" w:rsidRDefault="007345B6" w:rsidP="00196806">
      <w:pPr>
        <w:numPr>
          <w:ilvl w:val="0"/>
          <w:numId w:val="64"/>
        </w:numPr>
        <w:contextualSpacing/>
        <w:rPr>
          <w:rFonts w:eastAsia="Calibri" w:cstheme="minorHAnsi"/>
          <w:szCs w:val="20"/>
          <w:lang w:eastAsia="en-US"/>
        </w:rPr>
      </w:pPr>
      <w:r w:rsidRPr="00082234">
        <w:rPr>
          <w:rFonts w:eastAsia="Calibri" w:cstheme="minorHAnsi"/>
          <w:szCs w:val="20"/>
          <w:lang w:eastAsia="en-US"/>
        </w:rPr>
        <w:t xml:space="preserve">Realizacja praw, o których mowa powyżej może odbywać się poprzez wskazanie swoich żądań przesłane Inspektorowi Ochrony Danych na adres e-mail: </w:t>
      </w:r>
      <w:hyperlink r:id="rId14" w:history="1">
        <w:r w:rsidRPr="00082234">
          <w:rPr>
            <w:rStyle w:val="Hipercze"/>
            <w:rFonts w:eastAsia="Calibri" w:cstheme="minorHAnsi"/>
            <w:szCs w:val="20"/>
            <w:lang w:eastAsia="en-US"/>
          </w:rPr>
          <w:t>ecn.iod@enea.pl</w:t>
        </w:r>
      </w:hyperlink>
      <w:r w:rsidRPr="00082234">
        <w:rPr>
          <w:rFonts w:eastAsia="Calibri" w:cstheme="minorHAnsi"/>
          <w:szCs w:val="20"/>
          <w:lang w:eastAsia="en-US"/>
        </w:rPr>
        <w:t>.</w:t>
      </w:r>
    </w:p>
    <w:p w14:paraId="0A509795" w14:textId="77777777" w:rsidR="007345B6" w:rsidRPr="00E97812" w:rsidRDefault="007345B6" w:rsidP="00196806">
      <w:pPr>
        <w:numPr>
          <w:ilvl w:val="0"/>
          <w:numId w:val="64"/>
        </w:numPr>
        <w:ind w:left="357" w:hanging="357"/>
        <w:contextualSpacing/>
        <w:rPr>
          <w:rFonts w:eastAsia="Calibri" w:cstheme="minorHAnsi"/>
          <w:szCs w:val="20"/>
          <w:lang w:eastAsia="en-US"/>
        </w:rPr>
      </w:pPr>
      <w:r w:rsidRPr="00082234">
        <w:rPr>
          <w:rFonts w:eastAsia="Calibri" w:cstheme="minorHAnsi"/>
          <w:szCs w:val="20"/>
          <w:lang w:eastAsia="en-US"/>
        </w:rPr>
        <w:t>Przysługuje Panu/Pani prawo wniesienia skargi do Prezesa Urzędu Ochrony</w:t>
      </w:r>
      <w:r w:rsidRPr="00E97812">
        <w:rPr>
          <w:rFonts w:eastAsia="Calibri" w:cstheme="minorHAnsi"/>
          <w:szCs w:val="20"/>
          <w:lang w:eastAsia="en-US"/>
        </w:rPr>
        <w:t xml:space="preserve"> Danych Osobowych, gdy uzna Pan/Pani, iż przetwarzanie danych osobowych Pani/Pana dotyczących narusza przepisy RODO.</w:t>
      </w:r>
    </w:p>
    <w:p w14:paraId="50D3D3EB" w14:textId="56FF27A7" w:rsidR="007345B6" w:rsidRDefault="007345B6" w:rsidP="007345B6">
      <w:pPr>
        <w:ind w:left="357"/>
        <w:contextualSpacing/>
        <w:rPr>
          <w:rFonts w:eastAsia="Calibri" w:cstheme="minorHAnsi"/>
          <w:i/>
          <w:szCs w:val="20"/>
          <w:lang w:eastAsia="en-US"/>
        </w:rPr>
      </w:pPr>
      <w:r w:rsidRPr="00E97812">
        <w:rPr>
          <w:rFonts w:eastAsia="Calibri" w:cstheme="minorHAnsi"/>
          <w:i/>
          <w:szCs w:val="20"/>
          <w:lang w:eastAsia="en-US"/>
        </w:rPr>
        <w:t>Potwierdzam zapoznanie się zamieszczoną powyżej informacją Enei Centrum, dotyczącą przetwarzania danych osobowych.</w:t>
      </w:r>
    </w:p>
    <w:p w14:paraId="15A126A2" w14:textId="77777777" w:rsidR="00852FD1" w:rsidRPr="00E97812" w:rsidRDefault="00852FD1" w:rsidP="007345B6">
      <w:pPr>
        <w:ind w:left="357"/>
        <w:contextualSpacing/>
        <w:rPr>
          <w:rFonts w:eastAsia="Calibri" w:cstheme="minorHAnsi"/>
          <w:szCs w:val="20"/>
          <w:lang w:eastAsia="en-U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0"/>
      </w:tblGrid>
      <w:tr w:rsidR="00852FD1" w:rsidRPr="003D5382" w14:paraId="421F9FC1" w14:textId="77777777" w:rsidTr="0064380D">
        <w:trPr>
          <w:trHeight w:hRule="exact" w:val="1146"/>
          <w:jc w:val="center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240E0" w14:textId="77777777" w:rsidR="00852FD1" w:rsidRPr="003D5382" w:rsidRDefault="00852FD1" w:rsidP="003D5382">
            <w:pPr>
              <w:jc w:val="left"/>
              <w:rPr>
                <w:rFonts w:cstheme="minorHAnsi"/>
                <w:szCs w:val="20"/>
              </w:rPr>
            </w:pPr>
          </w:p>
        </w:tc>
      </w:tr>
      <w:tr w:rsidR="00852FD1" w:rsidRPr="003D5382" w14:paraId="56B89915" w14:textId="77777777" w:rsidTr="004705CD">
        <w:trPr>
          <w:jc w:val="center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FC516" w14:textId="675A0182" w:rsidR="00852FD1" w:rsidRPr="003D5382" w:rsidRDefault="00852FD1" w:rsidP="003D5382">
            <w:pPr>
              <w:jc w:val="center"/>
              <w:rPr>
                <w:rFonts w:cstheme="minorHAnsi"/>
                <w:b/>
                <w:szCs w:val="20"/>
                <w:lang w:val="de-DE"/>
              </w:rPr>
            </w:pPr>
            <w:r w:rsidRPr="003D5382">
              <w:rPr>
                <w:rFonts w:cstheme="minorHAnsi"/>
                <w:b/>
                <w:szCs w:val="20"/>
              </w:rPr>
              <w:t>Podpis przedstawiciela(i) Wykonawcy</w:t>
            </w:r>
          </w:p>
        </w:tc>
      </w:tr>
    </w:tbl>
    <w:p w14:paraId="43FDD3E0" w14:textId="77777777" w:rsidR="009E58B0" w:rsidRPr="003D5382" w:rsidRDefault="009E58B0" w:rsidP="003D5382">
      <w:pPr>
        <w:rPr>
          <w:rFonts w:cstheme="minorHAnsi"/>
          <w:b/>
          <w:bCs/>
          <w:caps/>
          <w:szCs w:val="20"/>
          <w:u w:val="single"/>
        </w:rPr>
      </w:pPr>
    </w:p>
    <w:p w14:paraId="080271AD" w14:textId="6E5C4546" w:rsidR="00820631" w:rsidRPr="003D5382" w:rsidRDefault="00820631" w:rsidP="003D5382">
      <w:pPr>
        <w:keepNext/>
        <w:rPr>
          <w:rFonts w:cstheme="minorHAnsi"/>
          <w:b/>
          <w:bCs/>
          <w:szCs w:val="20"/>
          <w:u w:val="single"/>
        </w:rPr>
        <w:sectPr w:rsidR="00820631" w:rsidRPr="003D5382" w:rsidSect="007460F2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991" w:bottom="1134" w:left="1418" w:header="709" w:footer="709" w:gutter="0"/>
          <w:cols w:space="708"/>
          <w:titlePg/>
          <w:docGrid w:linePitch="360"/>
        </w:sectPr>
      </w:pPr>
      <w:bookmarkStart w:id="34" w:name="_Toc409695893"/>
      <w:bookmarkStart w:id="35" w:name="_Toc518474589"/>
      <w:bookmarkEnd w:id="34"/>
      <w:bookmarkEnd w:id="35"/>
    </w:p>
    <w:p w14:paraId="1E194D7D" w14:textId="1A74BFEB" w:rsidR="00811986" w:rsidRPr="003D5382" w:rsidRDefault="00A87EAE" w:rsidP="003D5382">
      <w:pPr>
        <w:pStyle w:val="Nagwek4"/>
        <w:spacing w:before="0" w:after="0"/>
        <w:jc w:val="both"/>
        <w:rPr>
          <w:rFonts w:cstheme="minorHAnsi"/>
          <w:sz w:val="20"/>
          <w:szCs w:val="20"/>
          <w:u w:val="single"/>
        </w:rPr>
      </w:pPr>
      <w:bookmarkStart w:id="36" w:name="_Toc97025853"/>
      <w:bookmarkStart w:id="37" w:name="_Toc118377960"/>
      <w:bookmarkEnd w:id="30"/>
      <w:bookmarkEnd w:id="31"/>
      <w:r w:rsidRPr="003D5382">
        <w:rPr>
          <w:rFonts w:cstheme="minorHAnsi"/>
          <w:sz w:val="20"/>
          <w:szCs w:val="20"/>
          <w:u w:val="single"/>
        </w:rPr>
        <w:lastRenderedPageBreak/>
        <w:t xml:space="preserve">ZAŁĄCZNIK NR </w:t>
      </w:r>
      <w:r w:rsidR="00287E48">
        <w:rPr>
          <w:rFonts w:cstheme="minorHAnsi"/>
          <w:sz w:val="20"/>
          <w:szCs w:val="20"/>
          <w:u w:val="single"/>
        </w:rPr>
        <w:t>6</w:t>
      </w:r>
      <w:r w:rsidR="00872D3D" w:rsidRPr="003D5382">
        <w:rPr>
          <w:rFonts w:cstheme="minorHAnsi"/>
          <w:sz w:val="20"/>
          <w:szCs w:val="20"/>
          <w:u w:val="single"/>
        </w:rPr>
        <w:t xml:space="preserve">. </w:t>
      </w:r>
      <w:r w:rsidRPr="003D5382">
        <w:rPr>
          <w:rFonts w:cstheme="minorHAnsi"/>
          <w:sz w:val="20"/>
          <w:szCs w:val="20"/>
          <w:u w:val="single"/>
        </w:rPr>
        <w:t xml:space="preserve">WYKAZ </w:t>
      </w:r>
      <w:r w:rsidR="006B2C14">
        <w:rPr>
          <w:rFonts w:cstheme="minorHAnsi"/>
          <w:sz w:val="20"/>
          <w:szCs w:val="20"/>
          <w:u w:val="single"/>
        </w:rPr>
        <w:t>PR</w:t>
      </w:r>
      <w:r w:rsidR="009A554B">
        <w:rPr>
          <w:rFonts w:cstheme="minorHAnsi"/>
          <w:sz w:val="20"/>
          <w:szCs w:val="20"/>
          <w:u w:val="single"/>
        </w:rPr>
        <w:t>OJEKTÓW PODOBNYCH</w:t>
      </w:r>
      <w:bookmarkEnd w:id="36"/>
      <w:bookmarkEnd w:id="37"/>
    </w:p>
    <w:tbl>
      <w:tblPr>
        <w:tblW w:w="3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</w:tblGrid>
      <w:tr w:rsidR="00811986" w:rsidRPr="003D5382" w14:paraId="7BC9C7BA" w14:textId="77777777" w:rsidTr="003615A3">
        <w:trPr>
          <w:trHeight w:val="1562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5F443D" w14:textId="77777777" w:rsidR="00811986" w:rsidRPr="003D5382" w:rsidRDefault="00811986" w:rsidP="003D5382">
            <w:pPr>
              <w:keepNext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szCs w:val="20"/>
              </w:rPr>
            </w:pPr>
            <w:r w:rsidRPr="003D5382">
              <w:rPr>
                <w:rFonts w:cstheme="minorHAnsi"/>
                <w:szCs w:val="20"/>
              </w:rPr>
              <w:t>(nazwa Wykonawcy)</w:t>
            </w:r>
          </w:p>
        </w:tc>
      </w:tr>
    </w:tbl>
    <w:p w14:paraId="59D92BEA" w14:textId="77777777" w:rsidR="004125CD" w:rsidRPr="003D5382" w:rsidRDefault="004125CD" w:rsidP="003D5382">
      <w:pPr>
        <w:jc w:val="center"/>
        <w:rPr>
          <w:rFonts w:cstheme="minorHAnsi"/>
          <w:b/>
          <w:szCs w:val="20"/>
        </w:rPr>
      </w:pPr>
    </w:p>
    <w:p w14:paraId="189C673B" w14:textId="77777777" w:rsidR="00885F04" w:rsidRPr="003D5382" w:rsidRDefault="00885F04" w:rsidP="00885F04">
      <w:pPr>
        <w:jc w:val="center"/>
        <w:rPr>
          <w:rFonts w:cstheme="minorHAnsi"/>
          <w:b/>
          <w:szCs w:val="20"/>
        </w:rPr>
      </w:pPr>
      <w:r w:rsidRPr="00766D29">
        <w:rPr>
          <w:rFonts w:cstheme="minorHAnsi"/>
          <w:b/>
          <w:szCs w:val="20"/>
        </w:rPr>
        <w:t>Wykonanie, dostawa i montaż mebli biurowych oraz aneksu kuchennego dla Enea Nowa Energia sp. z o.o.</w:t>
      </w:r>
    </w:p>
    <w:p w14:paraId="20AD1710" w14:textId="1BB7A752" w:rsidR="003E2578" w:rsidRDefault="003E2578" w:rsidP="003D5382">
      <w:pPr>
        <w:jc w:val="center"/>
        <w:rPr>
          <w:rFonts w:cstheme="minorHAnsi"/>
          <w:b/>
          <w:szCs w:val="20"/>
        </w:rPr>
      </w:pPr>
    </w:p>
    <w:p w14:paraId="6F9AA723" w14:textId="2AF37620" w:rsidR="00E70530" w:rsidRDefault="00E70530" w:rsidP="00196806">
      <w:pPr>
        <w:jc w:val="left"/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>Część przedmiotu zamówienia, na którą Wykonawca składa Ofertę</w:t>
      </w:r>
      <w:r w:rsidRPr="00196806">
        <w:rPr>
          <w:rFonts w:cstheme="minorHAnsi"/>
          <w:b/>
          <w:color w:val="FF0000"/>
          <w:szCs w:val="20"/>
        </w:rPr>
        <w:t>*</w:t>
      </w:r>
      <w:r>
        <w:rPr>
          <w:rFonts w:cstheme="minorHAnsi"/>
          <w:b/>
          <w:szCs w:val="20"/>
        </w:rPr>
        <w:t>:</w:t>
      </w:r>
    </w:p>
    <w:p w14:paraId="7AF17401" w14:textId="6BC652D9" w:rsidR="00E70530" w:rsidRDefault="00E70530" w:rsidP="00196806">
      <w:pPr>
        <w:jc w:val="left"/>
        <w:rPr>
          <w:rFonts w:cstheme="minorHAnsi"/>
          <w:szCs w:val="20"/>
        </w:rPr>
      </w:pPr>
      <w:r w:rsidRPr="008033CA">
        <w:rPr>
          <w:rFonts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033CA">
        <w:rPr>
          <w:rFonts w:cstheme="minorHAnsi"/>
          <w:szCs w:val="20"/>
        </w:rPr>
        <w:instrText xml:space="preserve"> FORMCHECKBOX </w:instrText>
      </w:r>
      <w:r w:rsidR="00FE6B53">
        <w:rPr>
          <w:rFonts w:cstheme="minorHAnsi"/>
          <w:szCs w:val="20"/>
        </w:rPr>
      </w:r>
      <w:r w:rsidR="00FE6B53">
        <w:rPr>
          <w:rFonts w:cstheme="minorHAnsi"/>
          <w:szCs w:val="20"/>
        </w:rPr>
        <w:fldChar w:fldCharType="separate"/>
      </w:r>
      <w:r w:rsidRPr="008033CA">
        <w:rPr>
          <w:rFonts w:cstheme="minorHAnsi"/>
          <w:szCs w:val="20"/>
        </w:rPr>
        <w:fldChar w:fldCharType="end"/>
      </w:r>
      <w:r>
        <w:rPr>
          <w:rFonts w:cstheme="minorHAnsi"/>
          <w:szCs w:val="20"/>
        </w:rPr>
        <w:t xml:space="preserve"> Część 1</w:t>
      </w:r>
    </w:p>
    <w:p w14:paraId="3265303D" w14:textId="79DFB9C5" w:rsidR="00E70530" w:rsidRDefault="00E70530" w:rsidP="00196806">
      <w:pPr>
        <w:jc w:val="left"/>
        <w:rPr>
          <w:rFonts w:cstheme="minorHAnsi"/>
          <w:szCs w:val="20"/>
        </w:rPr>
      </w:pPr>
      <w:r w:rsidRPr="008033CA">
        <w:rPr>
          <w:rFonts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033CA">
        <w:rPr>
          <w:rFonts w:cstheme="minorHAnsi"/>
          <w:szCs w:val="20"/>
        </w:rPr>
        <w:instrText xml:space="preserve"> FORMCHECKBOX </w:instrText>
      </w:r>
      <w:r w:rsidR="00FE6B53">
        <w:rPr>
          <w:rFonts w:cstheme="minorHAnsi"/>
          <w:szCs w:val="20"/>
        </w:rPr>
      </w:r>
      <w:r w:rsidR="00FE6B53">
        <w:rPr>
          <w:rFonts w:cstheme="minorHAnsi"/>
          <w:szCs w:val="20"/>
        </w:rPr>
        <w:fldChar w:fldCharType="separate"/>
      </w:r>
      <w:r w:rsidRPr="008033CA">
        <w:rPr>
          <w:rFonts w:cstheme="minorHAnsi"/>
          <w:szCs w:val="20"/>
        </w:rPr>
        <w:fldChar w:fldCharType="end"/>
      </w:r>
      <w:r>
        <w:rPr>
          <w:rFonts w:cstheme="minorHAnsi"/>
          <w:szCs w:val="20"/>
        </w:rPr>
        <w:t xml:space="preserve"> Część 2</w:t>
      </w:r>
    </w:p>
    <w:p w14:paraId="16E6ACE9" w14:textId="737BF80B" w:rsidR="00E70530" w:rsidRDefault="00E70530" w:rsidP="00196806">
      <w:pPr>
        <w:jc w:val="left"/>
        <w:rPr>
          <w:rFonts w:cstheme="minorHAnsi"/>
          <w:b/>
          <w:szCs w:val="20"/>
        </w:rPr>
      </w:pPr>
      <w:r w:rsidRPr="008033CA">
        <w:rPr>
          <w:rFonts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033CA">
        <w:rPr>
          <w:rFonts w:cstheme="minorHAnsi"/>
          <w:szCs w:val="20"/>
        </w:rPr>
        <w:instrText xml:space="preserve"> FORMCHECKBOX </w:instrText>
      </w:r>
      <w:r w:rsidR="00FE6B53">
        <w:rPr>
          <w:rFonts w:cstheme="minorHAnsi"/>
          <w:szCs w:val="20"/>
        </w:rPr>
      </w:r>
      <w:r w:rsidR="00FE6B53">
        <w:rPr>
          <w:rFonts w:cstheme="minorHAnsi"/>
          <w:szCs w:val="20"/>
        </w:rPr>
        <w:fldChar w:fldCharType="separate"/>
      </w:r>
      <w:r w:rsidRPr="008033CA">
        <w:rPr>
          <w:rFonts w:cstheme="minorHAnsi"/>
          <w:szCs w:val="20"/>
        </w:rPr>
        <w:fldChar w:fldCharType="end"/>
      </w:r>
      <w:r>
        <w:rPr>
          <w:rFonts w:cstheme="minorHAnsi"/>
          <w:szCs w:val="20"/>
        </w:rPr>
        <w:t xml:space="preserve"> Część 3</w:t>
      </w:r>
    </w:p>
    <w:p w14:paraId="19330265" w14:textId="61C05F82" w:rsidR="00E70530" w:rsidRPr="00196806" w:rsidRDefault="00E70530" w:rsidP="00196806">
      <w:pPr>
        <w:jc w:val="left"/>
        <w:rPr>
          <w:rFonts w:cstheme="minorHAnsi"/>
          <w:i/>
          <w:color w:val="FF0000"/>
          <w:szCs w:val="20"/>
        </w:rPr>
      </w:pPr>
      <w:r w:rsidRPr="00196806">
        <w:rPr>
          <w:rFonts w:cstheme="minorHAnsi"/>
          <w:i/>
          <w:color w:val="FF0000"/>
          <w:szCs w:val="20"/>
        </w:rPr>
        <w:t xml:space="preserve">* należy zaznaczyć odpowiednie </w:t>
      </w:r>
      <w:proofErr w:type="spellStart"/>
      <w:r w:rsidRPr="00196806">
        <w:rPr>
          <w:rFonts w:cstheme="minorHAnsi"/>
          <w:i/>
          <w:color w:val="FF0000"/>
          <w:szCs w:val="20"/>
        </w:rPr>
        <w:t>checkboxy</w:t>
      </w:r>
      <w:proofErr w:type="spellEnd"/>
      <w:r w:rsidRPr="00196806">
        <w:rPr>
          <w:rFonts w:cstheme="minorHAnsi"/>
          <w:i/>
          <w:color w:val="FF0000"/>
          <w:szCs w:val="20"/>
        </w:rPr>
        <w:t xml:space="preserve"> w zależności od Części, na jakie Wykonawca składa Ofertę </w:t>
      </w:r>
    </w:p>
    <w:p w14:paraId="7FD2E143" w14:textId="77777777" w:rsidR="00E70530" w:rsidRPr="003D5382" w:rsidRDefault="00E70530" w:rsidP="003D5382">
      <w:pPr>
        <w:jc w:val="center"/>
        <w:rPr>
          <w:rFonts w:cstheme="minorHAnsi"/>
          <w:b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560"/>
        <w:gridCol w:w="2268"/>
        <w:gridCol w:w="1701"/>
        <w:gridCol w:w="1701"/>
        <w:gridCol w:w="1559"/>
      </w:tblGrid>
      <w:tr w:rsidR="00811986" w:rsidRPr="003D5382" w14:paraId="108227CC" w14:textId="77777777" w:rsidTr="00A837B7">
        <w:trPr>
          <w:trHeight w:val="1287"/>
        </w:trPr>
        <w:tc>
          <w:tcPr>
            <w:tcW w:w="562" w:type="dxa"/>
            <w:shd w:val="clear" w:color="auto" w:fill="auto"/>
            <w:vAlign w:val="center"/>
          </w:tcPr>
          <w:p w14:paraId="15A589E0" w14:textId="32E8F842" w:rsidR="00811986" w:rsidRPr="003D5382" w:rsidRDefault="00811986" w:rsidP="003D5382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3D5382">
              <w:rPr>
                <w:rFonts w:cstheme="minorHAnsi"/>
                <w:b/>
                <w:bCs/>
                <w:szCs w:val="20"/>
              </w:rPr>
              <w:t>Lp</w:t>
            </w:r>
            <w:r w:rsidR="00BE4A7C" w:rsidRPr="003D5382">
              <w:rPr>
                <w:rFonts w:cstheme="minorHAnsi"/>
                <w:b/>
                <w:bCs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14:paraId="0AA7170B" w14:textId="47CFDF18" w:rsidR="00811986" w:rsidRPr="003D5382" w:rsidRDefault="00811986" w:rsidP="003D5382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3D5382">
              <w:rPr>
                <w:rFonts w:cstheme="minorHAnsi"/>
                <w:b/>
                <w:bCs/>
                <w:szCs w:val="20"/>
              </w:rPr>
              <w:t xml:space="preserve">Nazwa podmiotu, dla którego wykonywano </w:t>
            </w:r>
            <w:r w:rsidR="00E70530">
              <w:rPr>
                <w:rFonts w:cstheme="minorHAnsi"/>
                <w:b/>
                <w:bCs/>
                <w:szCs w:val="20"/>
              </w:rPr>
              <w:t>Usługę Podobną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4FC5135" w14:textId="619AABE5" w:rsidR="00E70530" w:rsidRDefault="00E70530" w:rsidP="003D5382">
            <w:pPr>
              <w:tabs>
                <w:tab w:val="left" w:pos="1134"/>
                <w:tab w:val="left" w:pos="1276"/>
              </w:tabs>
              <w:jc w:val="center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Przedmiot Usługi Podobnej zgodny z:</w:t>
            </w:r>
          </w:p>
          <w:p w14:paraId="06008481" w14:textId="644B8348" w:rsidR="00E70530" w:rsidRDefault="00E70530" w:rsidP="003D5382">
            <w:pPr>
              <w:tabs>
                <w:tab w:val="left" w:pos="1134"/>
                <w:tab w:val="left" w:pos="1276"/>
              </w:tabs>
              <w:jc w:val="center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- dla Części 1 – pkt.5.2.1. i. lit. a) WZ;</w:t>
            </w:r>
          </w:p>
          <w:p w14:paraId="4583D362" w14:textId="012C5F01" w:rsidR="00E70530" w:rsidRDefault="00E70530" w:rsidP="00E70530">
            <w:pPr>
              <w:tabs>
                <w:tab w:val="left" w:pos="1134"/>
                <w:tab w:val="left" w:pos="1276"/>
              </w:tabs>
              <w:jc w:val="center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- dla Części 2 – pkt.5.2.1. i. lit. b) WZ;</w:t>
            </w:r>
          </w:p>
          <w:p w14:paraId="3E155BDD" w14:textId="2276BB38" w:rsidR="00E70530" w:rsidRDefault="00E70530" w:rsidP="00E70530">
            <w:pPr>
              <w:tabs>
                <w:tab w:val="left" w:pos="1134"/>
                <w:tab w:val="left" w:pos="1276"/>
              </w:tabs>
              <w:jc w:val="center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- dla Części 3 – pkt.5.2.1. i. lit. c) WZ</w:t>
            </w:r>
          </w:p>
          <w:p w14:paraId="472BAB1B" w14:textId="71AA3EC5" w:rsidR="00811986" w:rsidRPr="003D5382" w:rsidRDefault="00852FD1" w:rsidP="003D5382">
            <w:pPr>
              <w:tabs>
                <w:tab w:val="left" w:pos="1134"/>
                <w:tab w:val="left" w:pos="1276"/>
              </w:tabs>
              <w:jc w:val="center"/>
              <w:rPr>
                <w:rFonts w:cstheme="minorHAnsi"/>
                <w:b/>
                <w:szCs w:val="20"/>
              </w:rPr>
            </w:pPr>
            <w:r w:rsidRPr="00852FD1">
              <w:rPr>
                <w:rFonts w:cstheme="minorHAnsi"/>
                <w:b/>
                <w:szCs w:val="20"/>
              </w:rPr>
              <w:t xml:space="preserve"> </w:t>
            </w:r>
          </w:p>
          <w:p w14:paraId="715007CB" w14:textId="26B0C545" w:rsidR="00811986" w:rsidRPr="003D5382" w:rsidRDefault="001E50C0" w:rsidP="003D5382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3D5382">
              <w:rPr>
                <w:rFonts w:cstheme="minorHAnsi"/>
                <w:i/>
                <w:szCs w:val="20"/>
              </w:rPr>
              <w:t>(TAK / NIE)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517483" w14:textId="77777777" w:rsidR="00E70530" w:rsidRDefault="00E70530" w:rsidP="003D5382">
            <w:pPr>
              <w:jc w:val="center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Usługa Podobna, której wartość wynosiła min.:</w:t>
            </w:r>
          </w:p>
          <w:p w14:paraId="3771281F" w14:textId="14C19641" w:rsidR="00E70530" w:rsidRDefault="00E70530" w:rsidP="003D5382">
            <w:pPr>
              <w:jc w:val="center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- dla Części 1 – 50 000,00 zł netto;</w:t>
            </w:r>
          </w:p>
          <w:p w14:paraId="5229EC8A" w14:textId="77777777" w:rsidR="00E70530" w:rsidRDefault="00E70530" w:rsidP="003D5382">
            <w:pPr>
              <w:jc w:val="center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- dla Części 2 – 700,00 zł netto;</w:t>
            </w:r>
          </w:p>
          <w:p w14:paraId="6B269EB6" w14:textId="77777777" w:rsidR="00E70530" w:rsidRDefault="00E70530" w:rsidP="003D5382">
            <w:pPr>
              <w:jc w:val="center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- dla Części 3 – 3 000,00 zł netto</w:t>
            </w:r>
          </w:p>
          <w:p w14:paraId="37AB4E93" w14:textId="041D17CC" w:rsidR="006604E5" w:rsidRPr="003D5382" w:rsidRDefault="00E70530" w:rsidP="003D5382">
            <w:pPr>
              <w:jc w:val="center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 xml:space="preserve"> </w:t>
            </w:r>
          </w:p>
          <w:p w14:paraId="2E7E209E" w14:textId="4599C870" w:rsidR="00811986" w:rsidRPr="003D5382" w:rsidRDefault="0030366E" w:rsidP="003D5382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3D5382">
              <w:rPr>
                <w:rFonts w:cstheme="minorHAnsi"/>
                <w:i/>
                <w:szCs w:val="20"/>
              </w:rPr>
              <w:t>(TAK / NIE)</w:t>
            </w:r>
          </w:p>
        </w:tc>
        <w:tc>
          <w:tcPr>
            <w:tcW w:w="1701" w:type="dxa"/>
            <w:vAlign w:val="center"/>
          </w:tcPr>
          <w:p w14:paraId="55F144A4" w14:textId="76FA274B" w:rsidR="00811986" w:rsidRPr="003D5382" w:rsidRDefault="00547669" w:rsidP="003D5382">
            <w:pPr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Termin realizacji</w:t>
            </w:r>
            <w:r w:rsidR="005E1A5B" w:rsidRPr="003D5382">
              <w:rPr>
                <w:rFonts w:cstheme="minorHAnsi"/>
                <w:b/>
                <w:szCs w:val="20"/>
              </w:rPr>
              <w:t xml:space="preserve"> </w:t>
            </w:r>
            <w:r w:rsidR="00E70530">
              <w:rPr>
                <w:rFonts w:cstheme="minorHAnsi"/>
                <w:b/>
                <w:szCs w:val="20"/>
              </w:rPr>
              <w:t>U</w:t>
            </w:r>
            <w:r w:rsidR="0006693E" w:rsidRPr="003D5382">
              <w:rPr>
                <w:rFonts w:cstheme="minorHAnsi"/>
                <w:b/>
                <w:szCs w:val="20"/>
              </w:rPr>
              <w:t>sługi</w:t>
            </w:r>
            <w:r w:rsidR="00E70530">
              <w:rPr>
                <w:rFonts w:cstheme="minorHAnsi"/>
                <w:b/>
                <w:szCs w:val="20"/>
              </w:rPr>
              <w:t xml:space="preserve"> Podobnej</w:t>
            </w:r>
            <w:r w:rsidR="0006693E" w:rsidRPr="003D5382">
              <w:rPr>
                <w:rFonts w:cstheme="minorHAnsi"/>
                <w:b/>
                <w:szCs w:val="20"/>
              </w:rPr>
              <w:t xml:space="preserve"> </w:t>
            </w:r>
            <w:r w:rsidRPr="003D5382">
              <w:rPr>
                <w:rFonts w:cstheme="minorHAnsi"/>
                <w:b/>
                <w:szCs w:val="20"/>
              </w:rPr>
              <w:t>(</w:t>
            </w:r>
            <w:r w:rsidR="00E06529" w:rsidRPr="003D5382">
              <w:rPr>
                <w:rFonts w:cstheme="minorHAnsi"/>
                <w:b/>
                <w:szCs w:val="20"/>
              </w:rPr>
              <w:t xml:space="preserve">w okresie ostatnich </w:t>
            </w:r>
            <w:r w:rsidR="005E1A5B" w:rsidRPr="003D5382">
              <w:rPr>
                <w:rFonts w:cstheme="minorHAnsi"/>
                <w:b/>
                <w:szCs w:val="20"/>
              </w:rPr>
              <w:t>3</w:t>
            </w:r>
            <w:r w:rsidR="00E06529" w:rsidRPr="003D5382">
              <w:rPr>
                <w:rFonts w:cstheme="minorHAnsi"/>
                <w:b/>
                <w:szCs w:val="20"/>
              </w:rPr>
              <w:t xml:space="preserve"> lat przed upływem terminu składania </w:t>
            </w:r>
            <w:r w:rsidR="001376E7" w:rsidRPr="003D5382">
              <w:rPr>
                <w:rFonts w:cstheme="minorHAnsi"/>
                <w:b/>
                <w:szCs w:val="20"/>
              </w:rPr>
              <w:t>ofert</w:t>
            </w:r>
            <w:r w:rsidR="00E06529" w:rsidRPr="003D5382">
              <w:rPr>
                <w:rFonts w:cstheme="minorHAnsi"/>
                <w:b/>
                <w:szCs w:val="20"/>
              </w:rPr>
              <w:t xml:space="preserve"> </w:t>
            </w:r>
            <w:r w:rsidRPr="003D5382">
              <w:rPr>
                <w:rFonts w:cstheme="minorHAnsi"/>
                <w:b/>
                <w:szCs w:val="20"/>
              </w:rPr>
              <w:t>)</w:t>
            </w:r>
          </w:p>
          <w:p w14:paraId="62AA39B8" w14:textId="64E7A7AC" w:rsidR="00BE4A7C" w:rsidRPr="003D5382" w:rsidRDefault="00BE4A7C" w:rsidP="003D5382">
            <w:pPr>
              <w:jc w:val="center"/>
              <w:rPr>
                <w:rFonts w:cstheme="minorHAnsi"/>
                <w:bCs/>
                <w:i/>
                <w:szCs w:val="20"/>
              </w:rPr>
            </w:pPr>
            <w:r w:rsidRPr="003D5382">
              <w:rPr>
                <w:rFonts w:cstheme="minorHAnsi"/>
                <w:bCs/>
                <w:i/>
                <w:szCs w:val="20"/>
              </w:rPr>
              <w:t>(</w:t>
            </w:r>
            <w:proofErr w:type="spellStart"/>
            <w:r w:rsidR="00922602" w:rsidRPr="003D5382">
              <w:rPr>
                <w:rFonts w:cstheme="minorHAnsi"/>
                <w:bCs/>
                <w:i/>
                <w:szCs w:val="20"/>
              </w:rPr>
              <w:t>dd</w:t>
            </w:r>
            <w:proofErr w:type="spellEnd"/>
            <w:r w:rsidR="00922602" w:rsidRPr="003D5382">
              <w:rPr>
                <w:rFonts w:cstheme="minorHAnsi"/>
                <w:bCs/>
                <w:i/>
                <w:szCs w:val="20"/>
              </w:rPr>
              <w:t>-mm-</w:t>
            </w:r>
            <w:proofErr w:type="spellStart"/>
            <w:r w:rsidR="00922602" w:rsidRPr="003D5382">
              <w:rPr>
                <w:rFonts w:cstheme="minorHAnsi"/>
                <w:bCs/>
                <w:i/>
                <w:szCs w:val="20"/>
              </w:rPr>
              <w:t>rrrr</w:t>
            </w:r>
            <w:proofErr w:type="spellEnd"/>
            <w:r w:rsidR="00922602" w:rsidRPr="003D5382">
              <w:rPr>
                <w:rFonts w:cstheme="minorHAnsi"/>
                <w:bCs/>
                <w:i/>
                <w:szCs w:val="20"/>
              </w:rPr>
              <w:t xml:space="preserve"> – </w:t>
            </w:r>
            <w:proofErr w:type="spellStart"/>
            <w:r w:rsidR="00922602" w:rsidRPr="003D5382">
              <w:rPr>
                <w:rFonts w:cstheme="minorHAnsi"/>
                <w:bCs/>
                <w:i/>
                <w:szCs w:val="20"/>
              </w:rPr>
              <w:t>dd</w:t>
            </w:r>
            <w:proofErr w:type="spellEnd"/>
            <w:r w:rsidR="00922602" w:rsidRPr="003D5382">
              <w:rPr>
                <w:rFonts w:cstheme="minorHAnsi"/>
                <w:bCs/>
                <w:i/>
                <w:szCs w:val="20"/>
              </w:rPr>
              <w:t>-mm-</w:t>
            </w:r>
            <w:proofErr w:type="spellStart"/>
            <w:r w:rsidR="00922602" w:rsidRPr="003D5382">
              <w:rPr>
                <w:rFonts w:cstheme="minorHAnsi"/>
                <w:bCs/>
                <w:i/>
                <w:szCs w:val="20"/>
              </w:rPr>
              <w:t>rrrr</w:t>
            </w:r>
            <w:proofErr w:type="spellEnd"/>
            <w:r w:rsidR="001E50C0">
              <w:rPr>
                <w:rFonts w:cstheme="minorHAnsi"/>
                <w:bCs/>
                <w:i/>
                <w:szCs w:val="20"/>
              </w:rPr>
              <w:t>/ nadal</w:t>
            </w:r>
            <w:r w:rsidRPr="003D5382">
              <w:rPr>
                <w:rFonts w:cstheme="minorHAnsi"/>
                <w:bCs/>
                <w:i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14:paraId="377524C1" w14:textId="049205E0" w:rsidR="00811986" w:rsidRPr="003D5382" w:rsidRDefault="00811986" w:rsidP="003D5382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3D5382">
              <w:rPr>
                <w:rFonts w:cstheme="minorHAnsi"/>
                <w:b/>
                <w:bCs/>
                <w:szCs w:val="20"/>
              </w:rPr>
              <w:t xml:space="preserve">Dowód należytego wykonania </w:t>
            </w:r>
            <w:r w:rsidR="00E70530">
              <w:rPr>
                <w:rFonts w:cstheme="minorHAnsi"/>
                <w:b/>
                <w:bCs/>
                <w:szCs w:val="20"/>
              </w:rPr>
              <w:t>U</w:t>
            </w:r>
            <w:r w:rsidR="0006693E" w:rsidRPr="003D5382">
              <w:rPr>
                <w:rFonts w:cstheme="minorHAnsi"/>
                <w:b/>
                <w:bCs/>
                <w:szCs w:val="20"/>
              </w:rPr>
              <w:t>sługi</w:t>
            </w:r>
            <w:r w:rsidR="00E70530">
              <w:rPr>
                <w:rFonts w:cstheme="minorHAnsi"/>
                <w:b/>
                <w:bCs/>
                <w:szCs w:val="20"/>
              </w:rPr>
              <w:t xml:space="preserve"> Podobnej</w:t>
            </w:r>
          </w:p>
          <w:p w14:paraId="240FE2F2" w14:textId="77777777" w:rsidR="00811986" w:rsidRPr="003D5382" w:rsidRDefault="00811986" w:rsidP="003D5382">
            <w:pPr>
              <w:jc w:val="center"/>
              <w:rPr>
                <w:rFonts w:eastAsia="Arial Unicode MS" w:cstheme="minorHAnsi"/>
                <w:bCs/>
                <w:szCs w:val="20"/>
              </w:rPr>
            </w:pPr>
            <w:r w:rsidRPr="003D5382">
              <w:rPr>
                <w:rFonts w:cstheme="minorHAnsi"/>
                <w:bCs/>
                <w:szCs w:val="20"/>
              </w:rPr>
              <w:t>(nazwa i oznaczenie dokumentu)</w:t>
            </w:r>
          </w:p>
        </w:tc>
      </w:tr>
      <w:tr w:rsidR="00811986" w:rsidRPr="003D5382" w14:paraId="394B4E90" w14:textId="77777777" w:rsidTr="00A837B7">
        <w:trPr>
          <w:trHeight w:val="658"/>
        </w:trPr>
        <w:tc>
          <w:tcPr>
            <w:tcW w:w="562" w:type="dxa"/>
            <w:shd w:val="clear" w:color="auto" w:fill="auto"/>
            <w:vAlign w:val="center"/>
          </w:tcPr>
          <w:p w14:paraId="6C3D7454" w14:textId="77777777" w:rsidR="00811986" w:rsidRPr="003D5382" w:rsidRDefault="00811986" w:rsidP="003D5382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3D5382">
              <w:rPr>
                <w:rFonts w:cstheme="minorHAnsi"/>
                <w:b/>
                <w:bCs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14:paraId="0CA4B5B4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5DB5F2F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BDF48AA" w14:textId="77777777" w:rsidR="00811986" w:rsidRPr="003D5382" w:rsidRDefault="00811986" w:rsidP="003D5382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FF3A39B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0D86944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</w:tr>
      <w:tr w:rsidR="00811986" w:rsidRPr="003D5382" w14:paraId="27B55F21" w14:textId="77777777" w:rsidTr="00A837B7">
        <w:trPr>
          <w:trHeight w:val="696"/>
        </w:trPr>
        <w:tc>
          <w:tcPr>
            <w:tcW w:w="562" w:type="dxa"/>
            <w:shd w:val="clear" w:color="auto" w:fill="auto"/>
            <w:vAlign w:val="center"/>
          </w:tcPr>
          <w:p w14:paraId="1911C3B4" w14:textId="77777777" w:rsidR="00811986" w:rsidRPr="003D5382" w:rsidRDefault="00811986" w:rsidP="003D5382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3D5382">
              <w:rPr>
                <w:rFonts w:cstheme="minorHAnsi"/>
                <w:b/>
                <w:bCs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14:paraId="598D9E9D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90ADF27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11FA726" w14:textId="77777777" w:rsidR="00811986" w:rsidRPr="003D5382" w:rsidRDefault="00811986" w:rsidP="003D5382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65C1753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5F79FAC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</w:tr>
      <w:tr w:rsidR="00811986" w:rsidRPr="003D5382" w14:paraId="252DD3C4" w14:textId="77777777" w:rsidTr="00A837B7">
        <w:trPr>
          <w:trHeight w:val="696"/>
        </w:trPr>
        <w:tc>
          <w:tcPr>
            <w:tcW w:w="562" w:type="dxa"/>
            <w:shd w:val="clear" w:color="auto" w:fill="auto"/>
            <w:vAlign w:val="center"/>
          </w:tcPr>
          <w:p w14:paraId="740F4010" w14:textId="118AB0FE" w:rsidR="00811986" w:rsidRPr="003D5382" w:rsidRDefault="00E70530" w:rsidP="003D5382">
            <w:pPr>
              <w:jc w:val="center"/>
              <w:rPr>
                <w:rFonts w:cstheme="minorHAnsi"/>
                <w:b/>
                <w:bCs/>
                <w:szCs w:val="20"/>
              </w:rPr>
            </w:pPr>
            <w:r>
              <w:rPr>
                <w:rFonts w:cstheme="minorHAnsi"/>
                <w:b/>
                <w:bCs/>
                <w:szCs w:val="20"/>
              </w:rPr>
              <w:t>3</w:t>
            </w:r>
          </w:p>
        </w:tc>
        <w:tc>
          <w:tcPr>
            <w:tcW w:w="1560" w:type="dxa"/>
            <w:vAlign w:val="center"/>
          </w:tcPr>
          <w:p w14:paraId="0819A62B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B0878F1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F148DAA" w14:textId="77777777" w:rsidR="00811986" w:rsidRPr="003D5382" w:rsidRDefault="00811986" w:rsidP="003D5382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28BA3FB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21E72FB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</w:tr>
      <w:tr w:rsidR="00E70530" w:rsidRPr="003D5382" w14:paraId="7AA6C0DD" w14:textId="77777777" w:rsidTr="00A837B7">
        <w:trPr>
          <w:trHeight w:val="696"/>
        </w:trPr>
        <w:tc>
          <w:tcPr>
            <w:tcW w:w="562" w:type="dxa"/>
            <w:shd w:val="clear" w:color="auto" w:fill="auto"/>
            <w:vAlign w:val="center"/>
          </w:tcPr>
          <w:p w14:paraId="71E6E261" w14:textId="73595913" w:rsidR="00E70530" w:rsidRPr="003D5382" w:rsidDel="00E70530" w:rsidRDefault="00E70530" w:rsidP="003D5382">
            <w:pPr>
              <w:jc w:val="center"/>
              <w:rPr>
                <w:rFonts w:cstheme="minorHAnsi"/>
                <w:b/>
                <w:bCs/>
                <w:szCs w:val="20"/>
              </w:rPr>
            </w:pPr>
            <w:r>
              <w:rPr>
                <w:rFonts w:cstheme="minorHAnsi"/>
                <w:b/>
                <w:bCs/>
                <w:szCs w:val="20"/>
              </w:rPr>
              <w:t>4</w:t>
            </w:r>
          </w:p>
        </w:tc>
        <w:tc>
          <w:tcPr>
            <w:tcW w:w="1560" w:type="dxa"/>
            <w:vAlign w:val="center"/>
          </w:tcPr>
          <w:p w14:paraId="418798BA" w14:textId="77777777" w:rsidR="00E70530" w:rsidRPr="003D5382" w:rsidRDefault="00E70530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9FAEA38" w14:textId="77777777" w:rsidR="00E70530" w:rsidRPr="003D5382" w:rsidRDefault="00E70530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9F8273A" w14:textId="77777777" w:rsidR="00E70530" w:rsidRPr="003D5382" w:rsidRDefault="00E70530" w:rsidP="003D5382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005E7D0" w14:textId="77777777" w:rsidR="00E70530" w:rsidRPr="003D5382" w:rsidRDefault="00E70530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D9AE743" w14:textId="77777777" w:rsidR="00E70530" w:rsidRPr="003D5382" w:rsidRDefault="00E70530" w:rsidP="003D5382">
            <w:pPr>
              <w:jc w:val="left"/>
              <w:rPr>
                <w:rFonts w:cstheme="minorHAnsi"/>
                <w:szCs w:val="20"/>
              </w:rPr>
            </w:pPr>
          </w:p>
        </w:tc>
      </w:tr>
      <w:tr w:rsidR="00E70530" w:rsidRPr="003D5382" w14:paraId="2A4DB57A" w14:textId="77777777" w:rsidTr="00A837B7">
        <w:trPr>
          <w:trHeight w:val="696"/>
        </w:trPr>
        <w:tc>
          <w:tcPr>
            <w:tcW w:w="562" w:type="dxa"/>
            <w:shd w:val="clear" w:color="auto" w:fill="auto"/>
            <w:vAlign w:val="center"/>
          </w:tcPr>
          <w:p w14:paraId="6A41E215" w14:textId="60C69EC2" w:rsidR="00E70530" w:rsidRPr="003D5382" w:rsidDel="00E70530" w:rsidRDefault="00E70530" w:rsidP="003D5382">
            <w:pPr>
              <w:jc w:val="center"/>
              <w:rPr>
                <w:rFonts w:cstheme="minorHAnsi"/>
                <w:b/>
                <w:bCs/>
                <w:szCs w:val="20"/>
              </w:rPr>
            </w:pPr>
            <w:r>
              <w:rPr>
                <w:rFonts w:cstheme="minorHAnsi"/>
                <w:b/>
                <w:bCs/>
                <w:szCs w:val="20"/>
              </w:rPr>
              <w:t>5</w:t>
            </w:r>
          </w:p>
        </w:tc>
        <w:tc>
          <w:tcPr>
            <w:tcW w:w="1560" w:type="dxa"/>
            <w:vAlign w:val="center"/>
          </w:tcPr>
          <w:p w14:paraId="7C8B2CF2" w14:textId="77777777" w:rsidR="00E70530" w:rsidRPr="003D5382" w:rsidRDefault="00E70530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24840A5" w14:textId="77777777" w:rsidR="00E70530" w:rsidRPr="003D5382" w:rsidRDefault="00E70530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8E4AFD1" w14:textId="77777777" w:rsidR="00E70530" w:rsidRPr="003D5382" w:rsidRDefault="00E70530" w:rsidP="003D5382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839AF68" w14:textId="77777777" w:rsidR="00E70530" w:rsidRPr="003D5382" w:rsidRDefault="00E70530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80B0865" w14:textId="77777777" w:rsidR="00E70530" w:rsidRPr="003D5382" w:rsidRDefault="00E70530" w:rsidP="003D5382">
            <w:pPr>
              <w:jc w:val="left"/>
              <w:rPr>
                <w:rFonts w:cstheme="minorHAnsi"/>
                <w:szCs w:val="20"/>
              </w:rPr>
            </w:pPr>
          </w:p>
        </w:tc>
      </w:tr>
      <w:tr w:rsidR="00E70530" w:rsidRPr="003D5382" w14:paraId="39E9DF1B" w14:textId="77777777" w:rsidTr="00A837B7">
        <w:trPr>
          <w:trHeight w:val="696"/>
        </w:trPr>
        <w:tc>
          <w:tcPr>
            <w:tcW w:w="562" w:type="dxa"/>
            <w:shd w:val="clear" w:color="auto" w:fill="auto"/>
            <w:vAlign w:val="center"/>
          </w:tcPr>
          <w:p w14:paraId="0237D84D" w14:textId="43B9BF08" w:rsidR="00E70530" w:rsidRPr="003D5382" w:rsidDel="00E70530" w:rsidRDefault="00E70530" w:rsidP="003D5382">
            <w:pPr>
              <w:jc w:val="center"/>
              <w:rPr>
                <w:rFonts w:cstheme="minorHAnsi"/>
                <w:b/>
                <w:bCs/>
                <w:szCs w:val="20"/>
              </w:rPr>
            </w:pPr>
            <w:r>
              <w:rPr>
                <w:rFonts w:cstheme="minorHAnsi"/>
                <w:b/>
                <w:bCs/>
                <w:szCs w:val="20"/>
              </w:rPr>
              <w:t>6</w:t>
            </w:r>
          </w:p>
        </w:tc>
        <w:tc>
          <w:tcPr>
            <w:tcW w:w="1560" w:type="dxa"/>
            <w:vAlign w:val="center"/>
          </w:tcPr>
          <w:p w14:paraId="3371A052" w14:textId="77777777" w:rsidR="00E70530" w:rsidRPr="003D5382" w:rsidRDefault="00E70530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92032EC" w14:textId="77777777" w:rsidR="00E70530" w:rsidRPr="003D5382" w:rsidRDefault="00E70530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34E5D00" w14:textId="77777777" w:rsidR="00E70530" w:rsidRPr="003D5382" w:rsidRDefault="00E70530" w:rsidP="003D5382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052BDF8" w14:textId="77777777" w:rsidR="00E70530" w:rsidRPr="003D5382" w:rsidRDefault="00E70530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14E74F7" w14:textId="77777777" w:rsidR="00E70530" w:rsidRPr="003D5382" w:rsidRDefault="00E70530" w:rsidP="003D5382">
            <w:pPr>
              <w:jc w:val="left"/>
              <w:rPr>
                <w:rFonts w:cstheme="minorHAnsi"/>
                <w:szCs w:val="20"/>
              </w:rPr>
            </w:pPr>
          </w:p>
        </w:tc>
      </w:tr>
      <w:tr w:rsidR="00E70530" w:rsidRPr="003D5382" w14:paraId="4CCC6218" w14:textId="77777777" w:rsidTr="00A837B7">
        <w:trPr>
          <w:trHeight w:val="696"/>
        </w:trPr>
        <w:tc>
          <w:tcPr>
            <w:tcW w:w="562" w:type="dxa"/>
            <w:shd w:val="clear" w:color="auto" w:fill="auto"/>
            <w:vAlign w:val="center"/>
          </w:tcPr>
          <w:p w14:paraId="5BAA572C" w14:textId="34774049" w:rsidR="00E70530" w:rsidRDefault="00E70530" w:rsidP="003D5382">
            <w:pPr>
              <w:jc w:val="center"/>
              <w:rPr>
                <w:rFonts w:cstheme="minorHAnsi"/>
                <w:b/>
                <w:bCs/>
                <w:szCs w:val="20"/>
              </w:rPr>
            </w:pPr>
            <w:r>
              <w:rPr>
                <w:rFonts w:cstheme="minorHAnsi"/>
                <w:b/>
                <w:bCs/>
                <w:szCs w:val="20"/>
              </w:rPr>
              <w:t>…</w:t>
            </w:r>
          </w:p>
        </w:tc>
        <w:tc>
          <w:tcPr>
            <w:tcW w:w="1560" w:type="dxa"/>
            <w:vAlign w:val="center"/>
          </w:tcPr>
          <w:p w14:paraId="30DF190A" w14:textId="77777777" w:rsidR="00E70530" w:rsidRPr="003D5382" w:rsidRDefault="00E70530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9D0573E" w14:textId="77777777" w:rsidR="00E70530" w:rsidRPr="003D5382" w:rsidRDefault="00E70530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8AFD1B8" w14:textId="77777777" w:rsidR="00E70530" w:rsidRPr="003D5382" w:rsidRDefault="00E70530" w:rsidP="003D5382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C0D64C6" w14:textId="77777777" w:rsidR="00E70530" w:rsidRPr="003D5382" w:rsidRDefault="00E70530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8DFCD1B" w14:textId="77777777" w:rsidR="00E70530" w:rsidRPr="003D5382" w:rsidRDefault="00E70530" w:rsidP="003D5382">
            <w:pPr>
              <w:jc w:val="left"/>
              <w:rPr>
                <w:rFonts w:cstheme="minorHAnsi"/>
                <w:szCs w:val="20"/>
              </w:rPr>
            </w:pPr>
          </w:p>
        </w:tc>
      </w:tr>
    </w:tbl>
    <w:p w14:paraId="56CDEDF5" w14:textId="77777777" w:rsidR="0006693E" w:rsidRPr="003D5382" w:rsidRDefault="0006693E" w:rsidP="003D5382">
      <w:pPr>
        <w:rPr>
          <w:rFonts w:cstheme="minorHAnsi"/>
          <w:b/>
          <w:color w:val="FF0000"/>
          <w:szCs w:val="20"/>
        </w:rPr>
      </w:pPr>
    </w:p>
    <w:p w14:paraId="6A21C2BE" w14:textId="4C52B40B" w:rsidR="00811986" w:rsidRPr="003D5382" w:rsidRDefault="00811986" w:rsidP="003D5382">
      <w:pPr>
        <w:rPr>
          <w:rFonts w:cstheme="minorHAnsi"/>
          <w:b/>
          <w:color w:val="FF0000"/>
          <w:szCs w:val="20"/>
        </w:rPr>
      </w:pPr>
      <w:r w:rsidRPr="003D5382">
        <w:rPr>
          <w:rFonts w:cstheme="minorHAnsi"/>
          <w:b/>
          <w:color w:val="FF0000"/>
          <w:szCs w:val="20"/>
        </w:rPr>
        <w:t xml:space="preserve">Załącznikiem do niniejszego formularza, muszą być dokumenty potwierdzające należyte wykonanie </w:t>
      </w:r>
      <w:r w:rsidR="00E70530">
        <w:rPr>
          <w:rFonts w:cstheme="minorHAnsi"/>
          <w:b/>
          <w:color w:val="FF0000"/>
          <w:szCs w:val="20"/>
        </w:rPr>
        <w:t>Usług Podobnych.</w:t>
      </w:r>
    </w:p>
    <w:p w14:paraId="2C38EA3C" w14:textId="46134666" w:rsidR="00811986" w:rsidRPr="003D5382" w:rsidRDefault="00811986" w:rsidP="003D5382">
      <w:pPr>
        <w:rPr>
          <w:rFonts w:cstheme="minorHAnsi"/>
          <w:b/>
          <w:szCs w:val="20"/>
        </w:rPr>
      </w:pPr>
      <w:r w:rsidRPr="003D5382">
        <w:rPr>
          <w:rFonts w:cstheme="minorHAnsi"/>
          <w:b/>
          <w:szCs w:val="20"/>
        </w:rPr>
        <w:lastRenderedPageBreak/>
        <w:t xml:space="preserve">DOKUMENTY POTWIERDZAJĄCE NALEŻYTE WYKONANIE </w:t>
      </w:r>
      <w:r w:rsidR="00E70530">
        <w:rPr>
          <w:rFonts w:cstheme="minorHAnsi"/>
          <w:b/>
          <w:szCs w:val="20"/>
        </w:rPr>
        <w:t>USŁUG PODOBNYCH</w:t>
      </w:r>
      <w:r w:rsidR="001E50C0" w:rsidRPr="003D5382">
        <w:rPr>
          <w:rFonts w:cstheme="minorHAnsi"/>
          <w:b/>
          <w:szCs w:val="20"/>
        </w:rPr>
        <w:t xml:space="preserve"> </w:t>
      </w:r>
      <w:r w:rsidRPr="003D5382">
        <w:rPr>
          <w:rFonts w:cstheme="minorHAnsi"/>
          <w:b/>
          <w:szCs w:val="20"/>
        </w:rPr>
        <w:t>POWINNY BYĆ SPORZĄDZONE I OZNACZONE</w:t>
      </w:r>
      <w:r w:rsidR="00CD0863" w:rsidRPr="003D5382">
        <w:rPr>
          <w:rFonts w:cstheme="minorHAnsi"/>
          <w:b/>
          <w:szCs w:val="20"/>
        </w:rPr>
        <w:t xml:space="preserve"> </w:t>
      </w:r>
      <w:r w:rsidRPr="003D5382">
        <w:rPr>
          <w:rFonts w:cstheme="minorHAnsi"/>
          <w:b/>
          <w:szCs w:val="20"/>
        </w:rPr>
        <w:t>W</w:t>
      </w:r>
      <w:r w:rsidR="003E40D2" w:rsidRPr="003D5382">
        <w:rPr>
          <w:rFonts w:cstheme="minorHAnsi"/>
          <w:b/>
          <w:szCs w:val="20"/>
        </w:rPr>
        <w:t> </w:t>
      </w:r>
      <w:r w:rsidRPr="003D5382">
        <w:rPr>
          <w:rFonts w:cstheme="minorHAnsi"/>
          <w:b/>
          <w:szCs w:val="20"/>
        </w:rPr>
        <w:t xml:space="preserve">TAKI SPOSÓB, ABY NIE BYŁO WĄTPLIWOŚCI, KTÓRYCH </w:t>
      </w:r>
      <w:r w:rsidR="00E70530">
        <w:rPr>
          <w:rFonts w:cstheme="minorHAnsi"/>
          <w:b/>
          <w:szCs w:val="20"/>
        </w:rPr>
        <w:t xml:space="preserve">USŁUG </w:t>
      </w:r>
      <w:r w:rsidRPr="003D5382">
        <w:rPr>
          <w:rFonts w:cstheme="minorHAnsi"/>
          <w:b/>
          <w:szCs w:val="20"/>
        </w:rPr>
        <w:t xml:space="preserve">WYKAZANYCH PRZEZ WYKONAWCĘ DOTYCZĄ. </w:t>
      </w:r>
      <w:r w:rsidRPr="003D5382">
        <w:rPr>
          <w:rFonts w:cstheme="minorHAnsi"/>
          <w:szCs w:val="20"/>
        </w:rPr>
        <w:t xml:space="preserve">Przykład: </w:t>
      </w:r>
      <w:r w:rsidRPr="003D5382">
        <w:rPr>
          <w:rFonts w:cstheme="minorHAnsi"/>
          <w:i/>
          <w:szCs w:val="20"/>
        </w:rPr>
        <w:t xml:space="preserve">„Referencje do </w:t>
      </w:r>
      <w:r w:rsidR="00E70530">
        <w:rPr>
          <w:rFonts w:cstheme="minorHAnsi"/>
          <w:i/>
          <w:szCs w:val="20"/>
        </w:rPr>
        <w:t>usługi</w:t>
      </w:r>
      <w:r w:rsidR="00E70530" w:rsidRPr="003D5382">
        <w:rPr>
          <w:rFonts w:cstheme="minorHAnsi"/>
          <w:i/>
          <w:szCs w:val="20"/>
        </w:rPr>
        <w:t xml:space="preserve"> </w:t>
      </w:r>
      <w:r w:rsidRPr="003D5382">
        <w:rPr>
          <w:rFonts w:cstheme="minorHAnsi"/>
          <w:i/>
          <w:szCs w:val="20"/>
        </w:rPr>
        <w:t>nr 1”</w:t>
      </w:r>
    </w:p>
    <w:p w14:paraId="6AA909C9" w14:textId="342CB9FE" w:rsidR="008354EA" w:rsidRPr="003D5382" w:rsidRDefault="00811986" w:rsidP="003D5382">
      <w:pPr>
        <w:rPr>
          <w:rFonts w:cstheme="minorHAnsi"/>
          <w:i/>
          <w:szCs w:val="20"/>
        </w:rPr>
      </w:pPr>
      <w:r w:rsidRPr="003D5382">
        <w:rPr>
          <w:rFonts w:cstheme="minorHAnsi"/>
          <w:i/>
          <w:szCs w:val="20"/>
        </w:rPr>
        <w:t xml:space="preserve">W przypadku </w:t>
      </w:r>
      <w:r w:rsidR="00E70530">
        <w:rPr>
          <w:rFonts w:cstheme="minorHAnsi"/>
          <w:i/>
          <w:szCs w:val="20"/>
        </w:rPr>
        <w:t>usług</w:t>
      </w:r>
      <w:r w:rsidR="001E50C0" w:rsidRPr="003D5382">
        <w:rPr>
          <w:rFonts w:cstheme="minorHAnsi"/>
          <w:i/>
          <w:szCs w:val="20"/>
        </w:rPr>
        <w:t xml:space="preserve"> </w:t>
      </w:r>
      <w:r w:rsidRPr="003D5382">
        <w:rPr>
          <w:rFonts w:cstheme="minorHAnsi"/>
          <w:i/>
          <w:szCs w:val="20"/>
        </w:rPr>
        <w:t xml:space="preserve">świadczonych na rzecz Zmawiającego brak jest konieczności załączania do </w:t>
      </w:r>
      <w:r w:rsidR="001376E7" w:rsidRPr="003D5382">
        <w:rPr>
          <w:rFonts w:cstheme="minorHAnsi"/>
          <w:i/>
          <w:szCs w:val="20"/>
        </w:rPr>
        <w:t>Ofert</w:t>
      </w:r>
      <w:r w:rsidRPr="003D5382">
        <w:rPr>
          <w:rFonts w:cstheme="minorHAnsi"/>
          <w:i/>
          <w:szCs w:val="20"/>
        </w:rPr>
        <w:t xml:space="preserve">y dokumentów potwierdzających </w:t>
      </w:r>
      <w:r w:rsidR="00E70530">
        <w:rPr>
          <w:rFonts w:cstheme="minorHAnsi"/>
          <w:i/>
          <w:szCs w:val="20"/>
        </w:rPr>
        <w:t xml:space="preserve">należyte </w:t>
      </w:r>
      <w:r w:rsidRPr="003D5382">
        <w:rPr>
          <w:rFonts w:cstheme="minorHAnsi"/>
          <w:i/>
          <w:szCs w:val="20"/>
        </w:rPr>
        <w:t xml:space="preserve">wykonanie </w:t>
      </w:r>
      <w:r w:rsidR="00E70530">
        <w:rPr>
          <w:rFonts w:cstheme="minorHAnsi"/>
          <w:i/>
          <w:szCs w:val="20"/>
        </w:rPr>
        <w:t>usług</w:t>
      </w:r>
      <w:r w:rsidR="00E70530" w:rsidRPr="003D5382">
        <w:rPr>
          <w:rFonts w:cstheme="minorHAnsi"/>
          <w:i/>
          <w:szCs w:val="20"/>
        </w:rPr>
        <w:t xml:space="preserve"> </w:t>
      </w:r>
      <w:r w:rsidRPr="003D5382">
        <w:rPr>
          <w:rFonts w:cstheme="minorHAnsi"/>
          <w:i/>
          <w:szCs w:val="20"/>
        </w:rPr>
        <w:t>ze względu na fakt, iż Zamawiający jest w ich posiadaniu oraz ma możliwość ich w</w:t>
      </w:r>
      <w:r w:rsidR="003E40D2" w:rsidRPr="003D5382">
        <w:rPr>
          <w:rFonts w:cstheme="minorHAnsi"/>
          <w:i/>
          <w:szCs w:val="20"/>
        </w:rPr>
        <w:t>eryfikacji wewnątrz organizacji.</w:t>
      </w:r>
    </w:p>
    <w:p w14:paraId="5657B366" w14:textId="4675F3FF" w:rsidR="00811986" w:rsidRPr="003D5382" w:rsidRDefault="00811986" w:rsidP="003D5382">
      <w:pPr>
        <w:rPr>
          <w:rFonts w:cstheme="minorHAnsi"/>
          <w:i/>
          <w:szCs w:val="20"/>
        </w:rPr>
      </w:pPr>
      <w:r w:rsidRPr="003D5382">
        <w:rPr>
          <w:rFonts w:cstheme="minorHAnsi"/>
          <w:i/>
          <w:szCs w:val="20"/>
        </w:rPr>
        <w:t xml:space="preserve">W celu umożliwienia weryfikacji wykonania </w:t>
      </w:r>
      <w:r w:rsidR="001E50C0">
        <w:rPr>
          <w:rFonts w:cstheme="minorHAnsi"/>
          <w:i/>
          <w:szCs w:val="20"/>
        </w:rPr>
        <w:t>projektu</w:t>
      </w:r>
      <w:r w:rsidR="001E50C0" w:rsidRPr="003D5382">
        <w:rPr>
          <w:rFonts w:cstheme="minorHAnsi"/>
          <w:i/>
          <w:szCs w:val="20"/>
        </w:rPr>
        <w:t xml:space="preserve"> </w:t>
      </w:r>
      <w:r w:rsidRPr="003D5382">
        <w:rPr>
          <w:rFonts w:cstheme="minorHAnsi"/>
          <w:i/>
          <w:szCs w:val="20"/>
        </w:rPr>
        <w:t>konieczne jest podanie niniejszych danych:</w:t>
      </w:r>
      <w:r w:rsidR="00CD0863" w:rsidRPr="003D5382">
        <w:rPr>
          <w:rFonts w:cstheme="minorHAnsi"/>
          <w:i/>
          <w:szCs w:val="20"/>
        </w:rPr>
        <w:t xml:space="preserve"> </w:t>
      </w:r>
      <w:r w:rsidRPr="003D5382">
        <w:rPr>
          <w:rFonts w:cstheme="minorHAnsi"/>
          <w:i/>
          <w:szCs w:val="20"/>
        </w:rPr>
        <w:t>nr umowy, dat</w:t>
      </w:r>
      <w:r w:rsidR="008354EA" w:rsidRPr="003D5382">
        <w:rPr>
          <w:rFonts w:cstheme="minorHAnsi"/>
          <w:i/>
          <w:szCs w:val="20"/>
        </w:rPr>
        <w:t>a</w:t>
      </w:r>
      <w:r w:rsidRPr="003D5382">
        <w:rPr>
          <w:rFonts w:cstheme="minorHAnsi"/>
          <w:i/>
          <w:szCs w:val="20"/>
        </w:rPr>
        <w:t xml:space="preserve"> zawarcia umowy oraz da</w:t>
      </w:r>
      <w:r w:rsidR="008354EA" w:rsidRPr="003D5382">
        <w:rPr>
          <w:rFonts w:cstheme="minorHAnsi"/>
          <w:i/>
          <w:szCs w:val="20"/>
        </w:rPr>
        <w:t>ne</w:t>
      </w:r>
      <w:r w:rsidRPr="003D5382">
        <w:rPr>
          <w:rFonts w:cstheme="minorHAnsi"/>
          <w:i/>
          <w:szCs w:val="20"/>
        </w:rPr>
        <w:t xml:space="preserve"> koordynatora umowy.</w:t>
      </w:r>
    </w:p>
    <w:p w14:paraId="404BFF30" w14:textId="77777777" w:rsidR="00547669" w:rsidRPr="003D5382" w:rsidRDefault="00547669" w:rsidP="003D5382">
      <w:pPr>
        <w:rPr>
          <w:rFonts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</w:tblGrid>
      <w:tr w:rsidR="00852FD1" w:rsidRPr="003D5382" w14:paraId="513FC7F1" w14:textId="77777777" w:rsidTr="003615A3">
        <w:trPr>
          <w:trHeight w:hRule="exact" w:val="1227"/>
          <w:jc w:val="center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57B822" w14:textId="77777777" w:rsidR="00852FD1" w:rsidRPr="003D5382" w:rsidRDefault="00852FD1" w:rsidP="003D5382">
            <w:pPr>
              <w:widowControl w:val="0"/>
              <w:jc w:val="center"/>
              <w:rPr>
                <w:rFonts w:cstheme="minorHAnsi"/>
                <w:szCs w:val="20"/>
              </w:rPr>
            </w:pPr>
          </w:p>
        </w:tc>
      </w:tr>
      <w:tr w:rsidR="00852FD1" w:rsidRPr="003D5382" w14:paraId="51D41079" w14:textId="77777777" w:rsidTr="003615A3">
        <w:trPr>
          <w:trHeight w:val="380"/>
          <w:jc w:val="center"/>
        </w:trPr>
        <w:tc>
          <w:tcPr>
            <w:tcW w:w="4060" w:type="dxa"/>
            <w:hideMark/>
          </w:tcPr>
          <w:p w14:paraId="1C7F11A1" w14:textId="77777777" w:rsidR="00852FD1" w:rsidRPr="003D5382" w:rsidRDefault="00852FD1" w:rsidP="003D5382">
            <w:pPr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Podpis przedstawiciela(i) Wykonawcy</w:t>
            </w:r>
          </w:p>
        </w:tc>
      </w:tr>
    </w:tbl>
    <w:p w14:paraId="5038492D" w14:textId="77777777" w:rsidR="00811986" w:rsidRPr="003D5382" w:rsidRDefault="00811986" w:rsidP="003D5382">
      <w:pPr>
        <w:jc w:val="left"/>
        <w:rPr>
          <w:rFonts w:cstheme="minorHAnsi"/>
          <w:b/>
          <w:bCs/>
          <w:szCs w:val="20"/>
          <w:u w:val="single"/>
        </w:rPr>
      </w:pPr>
      <w:r w:rsidRPr="003D5382">
        <w:rPr>
          <w:rFonts w:cstheme="minorHAnsi"/>
          <w:szCs w:val="20"/>
          <w:u w:val="single"/>
        </w:rPr>
        <w:br w:type="page"/>
      </w:r>
    </w:p>
    <w:p w14:paraId="75311014" w14:textId="62CFC849" w:rsidR="0030391A" w:rsidRPr="003D5382" w:rsidRDefault="0030391A" w:rsidP="003D5382">
      <w:pPr>
        <w:pStyle w:val="Nagwek4"/>
        <w:spacing w:before="0" w:after="0"/>
        <w:jc w:val="both"/>
        <w:rPr>
          <w:rFonts w:cstheme="minorHAnsi"/>
          <w:sz w:val="20"/>
          <w:szCs w:val="20"/>
          <w:u w:val="single"/>
        </w:rPr>
      </w:pPr>
      <w:bookmarkStart w:id="38" w:name="_Toc118377961"/>
      <w:r w:rsidRPr="003D5382">
        <w:rPr>
          <w:rFonts w:cstheme="minorHAnsi"/>
          <w:sz w:val="20"/>
          <w:szCs w:val="20"/>
          <w:u w:val="single"/>
        </w:rPr>
        <w:lastRenderedPageBreak/>
        <w:t>ZAŁĄCZNIK NR</w:t>
      </w:r>
      <w:r w:rsidR="00044C29" w:rsidRPr="003D5382">
        <w:rPr>
          <w:rFonts w:cstheme="minorHAnsi"/>
          <w:sz w:val="20"/>
          <w:szCs w:val="20"/>
          <w:u w:val="single"/>
        </w:rPr>
        <w:t xml:space="preserve"> </w:t>
      </w:r>
      <w:r w:rsidR="008A53A7">
        <w:rPr>
          <w:rFonts w:cstheme="minorHAnsi"/>
          <w:sz w:val="20"/>
          <w:szCs w:val="20"/>
          <w:u w:val="single"/>
        </w:rPr>
        <w:t>7</w:t>
      </w:r>
      <w:r w:rsidR="00872D3D" w:rsidRPr="003D5382">
        <w:rPr>
          <w:rFonts w:cstheme="minorHAnsi"/>
          <w:sz w:val="20"/>
          <w:szCs w:val="20"/>
          <w:u w:val="single"/>
        </w:rPr>
        <w:t xml:space="preserve">. </w:t>
      </w:r>
      <w:r w:rsidRPr="003D5382">
        <w:rPr>
          <w:rFonts w:cstheme="minorHAnsi"/>
          <w:sz w:val="20"/>
          <w:szCs w:val="20"/>
          <w:u w:val="single"/>
        </w:rPr>
        <w:t>OŚWIADCZENIE O UCZESTNICTWIE W GRUPIE KAPITAŁOWEJ</w:t>
      </w:r>
      <w:bookmarkEnd w:id="38"/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359"/>
      </w:tblGrid>
      <w:tr w:rsidR="0030391A" w:rsidRPr="003D5382" w14:paraId="11990EA7" w14:textId="77777777" w:rsidTr="00EB7BD4">
        <w:trPr>
          <w:trHeight w:val="1067"/>
        </w:trPr>
        <w:tc>
          <w:tcPr>
            <w:tcW w:w="3850" w:type="dxa"/>
            <w:vAlign w:val="bottom"/>
          </w:tcPr>
          <w:p w14:paraId="78582BCA" w14:textId="77777777" w:rsidR="0030391A" w:rsidRPr="003D5382" w:rsidRDefault="0030391A" w:rsidP="003D5382">
            <w:pPr>
              <w:pStyle w:val="WW-Legenda"/>
              <w:ind w:right="-313"/>
              <w:rPr>
                <w:rFonts w:asciiTheme="minorHAnsi" w:hAnsiTheme="minorHAnsi" w:cstheme="minorHAnsi"/>
                <w:b w:val="0"/>
                <w:bCs w:val="0"/>
              </w:rPr>
            </w:pPr>
            <w:r w:rsidRPr="003D5382">
              <w:rPr>
                <w:rFonts w:asciiTheme="minorHAnsi" w:hAnsiTheme="minorHAnsi" w:cstheme="minorHAnsi"/>
                <w:b w:val="0"/>
                <w:bCs w:val="0"/>
              </w:rPr>
              <w:t>(nazwa Wykonawcy)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</w:tcPr>
          <w:p w14:paraId="6994EEC6" w14:textId="77777777" w:rsidR="0030391A" w:rsidRPr="003D5382" w:rsidRDefault="0030391A" w:rsidP="003D5382">
            <w:pPr>
              <w:pStyle w:val="WW-Legenda"/>
              <w:ind w:right="-313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30391A" w:rsidRPr="003D5382" w14:paraId="315A018C" w14:textId="77777777" w:rsidTr="00EB7BD4">
        <w:trPr>
          <w:trHeight w:val="786"/>
        </w:trPr>
        <w:tc>
          <w:tcPr>
            <w:tcW w:w="92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EF575F" w14:textId="77777777" w:rsidR="004125CD" w:rsidRPr="003D5382" w:rsidRDefault="004125CD" w:rsidP="003D5382">
            <w:pPr>
              <w:jc w:val="center"/>
              <w:rPr>
                <w:rFonts w:cstheme="minorHAnsi"/>
                <w:b/>
                <w:szCs w:val="20"/>
              </w:rPr>
            </w:pPr>
          </w:p>
          <w:p w14:paraId="22D08FEE" w14:textId="77777777" w:rsidR="00E70530" w:rsidRPr="003D5382" w:rsidRDefault="00E70530" w:rsidP="00E70530">
            <w:pPr>
              <w:jc w:val="center"/>
              <w:rPr>
                <w:rFonts w:cstheme="minorHAnsi"/>
                <w:b/>
                <w:szCs w:val="20"/>
              </w:rPr>
            </w:pPr>
            <w:r w:rsidRPr="00766D29">
              <w:rPr>
                <w:rFonts w:cstheme="minorHAnsi"/>
                <w:b/>
                <w:szCs w:val="20"/>
              </w:rPr>
              <w:t>Wykonanie, dostawa i montaż mebli biurowych oraz aneksu kuchennego dla Enea Nowa Energia sp. z o.o.</w:t>
            </w:r>
          </w:p>
          <w:p w14:paraId="571DE7FF" w14:textId="28E8BDAF" w:rsidR="0030391A" w:rsidRPr="003D5382" w:rsidRDefault="0030391A" w:rsidP="003D5382">
            <w:pPr>
              <w:jc w:val="center"/>
              <w:rPr>
                <w:rFonts w:cstheme="minorHAnsi"/>
                <w:b/>
                <w:bCs/>
                <w:color w:val="FFFFFF"/>
                <w:szCs w:val="20"/>
              </w:rPr>
            </w:pPr>
          </w:p>
        </w:tc>
      </w:tr>
    </w:tbl>
    <w:p w14:paraId="6A7192CE" w14:textId="49219479" w:rsidR="0030391A" w:rsidRPr="003D5382" w:rsidRDefault="0030391A" w:rsidP="00147A88">
      <w:pPr>
        <w:tabs>
          <w:tab w:val="left" w:pos="6620"/>
        </w:tabs>
        <w:suppressAutoHyphens/>
        <w:ind w:right="-173"/>
        <w:rPr>
          <w:rFonts w:cstheme="minorHAnsi"/>
          <w:szCs w:val="20"/>
          <w:lang w:eastAsia="ar-SA"/>
        </w:rPr>
      </w:pPr>
      <w:r w:rsidRPr="003D5382">
        <w:rPr>
          <w:rFonts w:cstheme="minorHAnsi"/>
          <w:szCs w:val="20"/>
          <w:lang w:eastAsia="ar-SA"/>
        </w:rPr>
        <w:t xml:space="preserve">Działając w imieniu i na rzecz (nazwa/firma/adres Wykonawcy) </w:t>
      </w:r>
      <w:r w:rsidR="00147A88">
        <w:rPr>
          <w:rFonts w:cstheme="minorHAnsi"/>
          <w:szCs w:val="20"/>
          <w:lang w:eastAsia="ar-SA"/>
        </w:rPr>
        <w:tab/>
      </w:r>
    </w:p>
    <w:p w14:paraId="2219D569" w14:textId="77777777" w:rsidR="0030391A" w:rsidRPr="003D5382" w:rsidRDefault="0030391A" w:rsidP="00196806">
      <w:pPr>
        <w:suppressAutoHyphens/>
        <w:ind w:right="-173"/>
        <w:jc w:val="center"/>
        <w:rPr>
          <w:rFonts w:cstheme="minorHAnsi"/>
          <w:szCs w:val="20"/>
          <w:lang w:eastAsia="ar-SA"/>
        </w:rPr>
      </w:pPr>
    </w:p>
    <w:p w14:paraId="541CD830" w14:textId="77777777" w:rsidR="0030391A" w:rsidRPr="003D5382" w:rsidRDefault="0030391A" w:rsidP="003D5382">
      <w:pPr>
        <w:suppressAutoHyphens/>
        <w:ind w:right="-173"/>
        <w:rPr>
          <w:rFonts w:cstheme="minorHAnsi"/>
          <w:szCs w:val="20"/>
          <w:lang w:eastAsia="ar-SA"/>
        </w:rPr>
      </w:pPr>
      <w:r w:rsidRPr="003D5382">
        <w:rPr>
          <w:rFonts w:cstheme="minorHAnsi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719E885E" w14:textId="77777777" w:rsidR="0030391A" w:rsidRPr="003D5382" w:rsidRDefault="0030391A" w:rsidP="003D5382">
      <w:pPr>
        <w:suppressAutoHyphens/>
        <w:ind w:right="-173"/>
        <w:rPr>
          <w:rFonts w:cstheme="minorHAnsi"/>
          <w:szCs w:val="20"/>
          <w:lang w:eastAsia="ar-SA"/>
        </w:rPr>
      </w:pPr>
    </w:p>
    <w:p w14:paraId="69E283AB" w14:textId="77777777" w:rsidR="0030391A" w:rsidRPr="003D5382" w:rsidRDefault="0030391A" w:rsidP="003D5382">
      <w:pPr>
        <w:suppressAutoHyphens/>
        <w:ind w:right="-173"/>
        <w:rPr>
          <w:rFonts w:cstheme="minorHAnsi"/>
          <w:szCs w:val="20"/>
          <w:lang w:eastAsia="ar-SA"/>
        </w:rPr>
      </w:pPr>
      <w:r w:rsidRPr="003D5382">
        <w:rPr>
          <w:rFonts w:cstheme="minorHAnsi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31E22B56" w14:textId="36F12FBC" w:rsidR="0030391A" w:rsidRPr="003D5382" w:rsidRDefault="0030391A" w:rsidP="00196806">
      <w:pPr>
        <w:numPr>
          <w:ilvl w:val="0"/>
          <w:numId w:val="44"/>
        </w:numPr>
        <w:suppressAutoHyphens/>
        <w:ind w:left="442" w:hanging="357"/>
        <w:rPr>
          <w:rFonts w:cstheme="minorHAnsi"/>
          <w:szCs w:val="20"/>
          <w:lang w:eastAsia="ar-SA"/>
        </w:rPr>
      </w:pPr>
      <w:r w:rsidRPr="003D5382">
        <w:rPr>
          <w:rFonts w:cstheme="minorHAnsi"/>
          <w:szCs w:val="20"/>
          <w:lang w:eastAsia="ar-SA"/>
        </w:rPr>
        <w:t>**oświadczam, że przynależę do tej samej grupy kapitałowej w rozumieniu ustawy z dnia 16 lutego 2007r.</w:t>
      </w:r>
      <w:r w:rsidR="00A87EAE" w:rsidRPr="003D5382">
        <w:rPr>
          <w:rFonts w:cstheme="minorHAnsi"/>
          <w:szCs w:val="20"/>
          <w:lang w:eastAsia="ar-SA"/>
        </w:rPr>
        <w:br/>
      </w:r>
      <w:r w:rsidRPr="003D5382">
        <w:rPr>
          <w:rFonts w:cstheme="minorHAnsi"/>
          <w:szCs w:val="20"/>
          <w:lang w:eastAsia="ar-SA"/>
        </w:rPr>
        <w:t xml:space="preserve">o ochronie konkurencji i konsumentów </w:t>
      </w:r>
      <w:r w:rsidRPr="003D5382">
        <w:rPr>
          <w:rFonts w:cstheme="minorHAnsi"/>
          <w:szCs w:val="20"/>
        </w:rPr>
        <w:t>z wymienionymi poniżej Podmiotami:</w:t>
      </w:r>
    </w:p>
    <w:tbl>
      <w:tblPr>
        <w:tblW w:w="92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252"/>
      </w:tblGrid>
      <w:tr w:rsidR="0030391A" w:rsidRPr="003D5382" w14:paraId="159F436C" w14:textId="77777777" w:rsidTr="00872D3D">
        <w:trPr>
          <w:trHeight w:val="3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A55184" w14:textId="77777777" w:rsidR="0030391A" w:rsidRPr="003D5382" w:rsidRDefault="0030391A" w:rsidP="003D5382">
            <w:pPr>
              <w:suppressAutoHyphens/>
              <w:ind w:right="176"/>
              <w:rPr>
                <w:rFonts w:cstheme="minorHAnsi"/>
                <w:szCs w:val="20"/>
                <w:lang w:eastAsia="ar-SA"/>
              </w:rPr>
            </w:pPr>
            <w:r w:rsidRPr="003D5382">
              <w:rPr>
                <w:rFonts w:cstheme="minorHAnsi"/>
                <w:szCs w:val="20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351588" w14:textId="77777777" w:rsidR="0030391A" w:rsidRPr="003D5382" w:rsidRDefault="0030391A" w:rsidP="003D5382">
            <w:pPr>
              <w:suppressAutoHyphens/>
              <w:ind w:right="584"/>
              <w:rPr>
                <w:rFonts w:cstheme="minorHAnsi"/>
                <w:szCs w:val="20"/>
                <w:lang w:eastAsia="ar-SA"/>
              </w:rPr>
            </w:pPr>
            <w:r w:rsidRPr="003D5382">
              <w:rPr>
                <w:rFonts w:cstheme="minorHAnsi"/>
                <w:szCs w:val="20"/>
                <w:lang w:eastAsia="ar-SA"/>
              </w:rPr>
              <w:t>Nazwa podmiotu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807C7" w14:textId="77777777" w:rsidR="0030391A" w:rsidRPr="003D5382" w:rsidRDefault="0030391A" w:rsidP="003D5382">
            <w:pPr>
              <w:suppressAutoHyphens/>
              <w:ind w:right="584"/>
              <w:rPr>
                <w:rFonts w:cstheme="minorHAnsi"/>
                <w:szCs w:val="20"/>
                <w:lang w:eastAsia="ar-SA"/>
              </w:rPr>
            </w:pPr>
            <w:r w:rsidRPr="003D5382">
              <w:rPr>
                <w:rFonts w:cstheme="minorHAnsi"/>
                <w:szCs w:val="20"/>
                <w:lang w:eastAsia="ar-SA"/>
              </w:rPr>
              <w:t>Adres</w:t>
            </w:r>
          </w:p>
        </w:tc>
      </w:tr>
      <w:tr w:rsidR="0030391A" w:rsidRPr="003D5382" w14:paraId="3E15482D" w14:textId="77777777" w:rsidTr="00872D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EA4FE4" w14:textId="77777777" w:rsidR="0030391A" w:rsidRPr="003D5382" w:rsidRDefault="0030391A" w:rsidP="003D5382">
            <w:pPr>
              <w:suppressAutoHyphens/>
              <w:ind w:right="584"/>
              <w:rPr>
                <w:rFonts w:cstheme="minorHAnsi"/>
                <w:szCs w:val="20"/>
                <w:lang w:eastAsia="ar-SA"/>
              </w:rPr>
            </w:pPr>
            <w:r w:rsidRPr="003D5382">
              <w:rPr>
                <w:rFonts w:cstheme="minorHAnsi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07A682" w14:textId="77777777" w:rsidR="0030391A" w:rsidRPr="003D5382" w:rsidRDefault="0030391A" w:rsidP="003D5382">
            <w:pPr>
              <w:suppressAutoHyphens/>
              <w:snapToGrid w:val="0"/>
              <w:ind w:right="584"/>
              <w:rPr>
                <w:rFonts w:cstheme="minorHAnsi"/>
                <w:szCs w:val="20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BAA69" w14:textId="77777777" w:rsidR="0030391A" w:rsidRPr="003D5382" w:rsidRDefault="0030391A" w:rsidP="003D5382">
            <w:pPr>
              <w:suppressAutoHyphens/>
              <w:snapToGrid w:val="0"/>
              <w:ind w:right="584"/>
              <w:rPr>
                <w:rFonts w:cstheme="minorHAnsi"/>
                <w:szCs w:val="20"/>
                <w:lang w:eastAsia="ar-SA"/>
              </w:rPr>
            </w:pPr>
          </w:p>
        </w:tc>
      </w:tr>
      <w:tr w:rsidR="0030391A" w:rsidRPr="003D5382" w14:paraId="0D160494" w14:textId="77777777" w:rsidTr="00872D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7EAB81" w14:textId="77777777" w:rsidR="0030391A" w:rsidRPr="003D5382" w:rsidRDefault="0030391A" w:rsidP="003D5382">
            <w:pPr>
              <w:suppressAutoHyphens/>
              <w:ind w:right="584"/>
              <w:rPr>
                <w:rFonts w:cstheme="minorHAnsi"/>
                <w:szCs w:val="20"/>
                <w:lang w:eastAsia="ar-SA"/>
              </w:rPr>
            </w:pPr>
            <w:r w:rsidRPr="003D5382">
              <w:rPr>
                <w:rFonts w:cstheme="minorHAnsi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8666CF" w14:textId="77777777" w:rsidR="0030391A" w:rsidRPr="003D5382" w:rsidRDefault="0030391A" w:rsidP="003D5382">
            <w:pPr>
              <w:suppressAutoHyphens/>
              <w:snapToGrid w:val="0"/>
              <w:ind w:right="584"/>
              <w:rPr>
                <w:rFonts w:cstheme="minorHAnsi"/>
                <w:szCs w:val="20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2B8BD" w14:textId="77777777" w:rsidR="0030391A" w:rsidRPr="003D5382" w:rsidRDefault="0030391A" w:rsidP="003D5382">
            <w:pPr>
              <w:suppressAutoHyphens/>
              <w:snapToGrid w:val="0"/>
              <w:ind w:right="584"/>
              <w:rPr>
                <w:rFonts w:cstheme="minorHAnsi"/>
                <w:szCs w:val="20"/>
                <w:lang w:eastAsia="ar-SA"/>
              </w:rPr>
            </w:pPr>
          </w:p>
        </w:tc>
      </w:tr>
    </w:tbl>
    <w:p w14:paraId="20BA540B" w14:textId="06A7C45D" w:rsidR="0030391A" w:rsidRPr="003D5382" w:rsidRDefault="0030391A" w:rsidP="003D5382">
      <w:pPr>
        <w:widowControl w:val="0"/>
        <w:ind w:right="584"/>
        <w:rPr>
          <w:rFonts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0"/>
      </w:tblGrid>
      <w:tr w:rsidR="00852FD1" w:rsidRPr="003D5382" w14:paraId="01BE5292" w14:textId="77777777" w:rsidTr="00EB14DC">
        <w:trPr>
          <w:trHeight w:hRule="exact" w:val="1110"/>
          <w:jc w:val="center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EBA24F" w14:textId="77777777" w:rsidR="00852FD1" w:rsidRPr="003D5382" w:rsidRDefault="00852FD1" w:rsidP="003D5382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852FD1" w:rsidRPr="003D5382" w14:paraId="4331CFE8" w14:textId="77777777" w:rsidTr="00EB14DC">
        <w:trPr>
          <w:jc w:val="center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83638E7" w14:textId="54A78A63" w:rsidR="00852FD1" w:rsidRPr="003D5382" w:rsidRDefault="00852FD1" w:rsidP="003D5382">
            <w:pPr>
              <w:jc w:val="center"/>
              <w:rPr>
                <w:rFonts w:cstheme="minorHAnsi"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Podpis przedstawiciela(i) Wykonawcy</w:t>
            </w:r>
          </w:p>
        </w:tc>
      </w:tr>
    </w:tbl>
    <w:p w14:paraId="069DB9FB" w14:textId="543199FA" w:rsidR="0030391A" w:rsidRPr="003D5382" w:rsidRDefault="00EB7BD4" w:rsidP="003D5382">
      <w:pPr>
        <w:suppressAutoHyphens/>
        <w:ind w:right="584"/>
        <w:rPr>
          <w:rFonts w:cstheme="minorHAnsi"/>
          <w:szCs w:val="20"/>
          <w:lang w:eastAsia="ar-SA"/>
        </w:rPr>
      </w:pPr>
      <w:r w:rsidRPr="003D5382">
        <w:rPr>
          <w:rFonts w:cs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ECF2B4" wp14:editId="41EE06FD">
                <wp:simplePos x="0" y="0"/>
                <wp:positionH relativeFrom="column">
                  <wp:posOffset>42545</wp:posOffset>
                </wp:positionH>
                <wp:positionV relativeFrom="paragraph">
                  <wp:posOffset>99061</wp:posOffset>
                </wp:positionV>
                <wp:extent cx="5734050" cy="0"/>
                <wp:effectExtent l="0" t="0" r="19050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32852F8" id="Łącznik prosty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35pt,7.8pt" to="454.8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" strokecolor="black [3040]"/>
            </w:pict>
          </mc:Fallback>
        </mc:AlternateContent>
      </w:r>
    </w:p>
    <w:p w14:paraId="6BF47ACB" w14:textId="65A2469D" w:rsidR="0030391A" w:rsidRPr="00196806" w:rsidRDefault="0030391A" w:rsidP="00196806">
      <w:pPr>
        <w:numPr>
          <w:ilvl w:val="0"/>
          <w:numId w:val="44"/>
        </w:numPr>
        <w:suppressAutoHyphens/>
        <w:ind w:right="584"/>
        <w:rPr>
          <w:rFonts w:cstheme="minorHAnsi"/>
          <w:color w:val="000000" w:themeColor="text1"/>
          <w:szCs w:val="20"/>
          <w:lang w:eastAsia="ar-SA"/>
        </w:rPr>
      </w:pPr>
      <w:r w:rsidRPr="003D5382">
        <w:rPr>
          <w:rFonts w:cstheme="minorHAnsi"/>
          <w:color w:val="000000" w:themeColor="text1"/>
          <w:szCs w:val="20"/>
          <w:lang w:eastAsia="ar-SA"/>
        </w:rPr>
        <w:t xml:space="preserve">* oświadczam, że nie przynależę do tej samej grupy kapitałowej </w:t>
      </w:r>
      <w:r w:rsidRPr="003D5382">
        <w:rPr>
          <w:rFonts w:cstheme="minorHAnsi"/>
          <w:szCs w:val="20"/>
          <w:lang w:eastAsia="ar-SA"/>
        </w:rPr>
        <w:t>w rozumieniu ustawy z dnia 16 lutego 2007r. o ochronie konkurencji i konsumentów.</w:t>
      </w:r>
    </w:p>
    <w:p w14:paraId="1D7BEA73" w14:textId="77777777" w:rsidR="00E70530" w:rsidRPr="003D5382" w:rsidRDefault="00E70530" w:rsidP="00E70530">
      <w:pPr>
        <w:suppressAutoHyphens/>
        <w:ind w:left="446" w:right="584"/>
        <w:rPr>
          <w:rFonts w:cstheme="minorHAnsi"/>
          <w:color w:val="000000" w:themeColor="text1"/>
          <w:szCs w:val="20"/>
          <w:lang w:eastAsia="ar-SA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0"/>
      </w:tblGrid>
      <w:tr w:rsidR="00852FD1" w:rsidRPr="003D5382" w14:paraId="3274525F" w14:textId="77777777" w:rsidTr="00EB14DC">
        <w:trPr>
          <w:trHeight w:hRule="exact" w:val="1110"/>
          <w:jc w:val="center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4497F" w14:textId="77777777" w:rsidR="00852FD1" w:rsidRPr="003D5382" w:rsidRDefault="00852FD1" w:rsidP="003D5382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852FD1" w:rsidRPr="003D5382" w14:paraId="4FFA66B9" w14:textId="77777777" w:rsidTr="00EB14DC">
        <w:trPr>
          <w:jc w:val="center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422393C" w14:textId="7B8DF564" w:rsidR="00852FD1" w:rsidRPr="003D5382" w:rsidRDefault="00852FD1" w:rsidP="003D5382">
            <w:pPr>
              <w:jc w:val="center"/>
              <w:rPr>
                <w:rFonts w:cstheme="minorHAnsi"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Podpis przedstawiciela(i) Wykonawcy</w:t>
            </w:r>
          </w:p>
        </w:tc>
      </w:tr>
    </w:tbl>
    <w:p w14:paraId="54439C53" w14:textId="77777777" w:rsidR="0030391A" w:rsidRPr="003D5382" w:rsidRDefault="0030391A" w:rsidP="003D5382">
      <w:pPr>
        <w:suppressAutoHyphens/>
        <w:ind w:right="584"/>
        <w:rPr>
          <w:rFonts w:cstheme="minorHAnsi"/>
          <w:szCs w:val="20"/>
          <w:lang w:eastAsia="ar-SA"/>
        </w:rPr>
      </w:pPr>
    </w:p>
    <w:p w14:paraId="40D1032E" w14:textId="77777777" w:rsidR="0030391A" w:rsidRPr="003D5382" w:rsidRDefault="0030391A" w:rsidP="003D5382">
      <w:pPr>
        <w:suppressAutoHyphens/>
        <w:ind w:right="584"/>
        <w:rPr>
          <w:rFonts w:cstheme="minorHAnsi"/>
          <w:b/>
          <w:i/>
          <w:color w:val="FF0000"/>
          <w:szCs w:val="20"/>
          <w:lang w:eastAsia="ar-SA"/>
        </w:rPr>
      </w:pPr>
      <w:r w:rsidRPr="003D5382">
        <w:rPr>
          <w:rFonts w:cstheme="minorHAnsi"/>
          <w:b/>
          <w:i/>
          <w:color w:val="FF0000"/>
          <w:szCs w:val="20"/>
          <w:lang w:eastAsia="ar-SA"/>
        </w:rPr>
        <w:t>* niepotrzebne skreślić</w:t>
      </w:r>
    </w:p>
    <w:p w14:paraId="3B7015EF" w14:textId="77777777" w:rsidR="001C5E9C" w:rsidRPr="003D5382" w:rsidRDefault="0030391A" w:rsidP="003D5382">
      <w:pPr>
        <w:pStyle w:val="Nagwek"/>
        <w:tabs>
          <w:tab w:val="clear" w:pos="4536"/>
          <w:tab w:val="clear" w:pos="9072"/>
        </w:tabs>
        <w:ind w:right="584"/>
        <w:rPr>
          <w:rFonts w:cstheme="minorHAnsi"/>
          <w:b/>
          <w:i/>
          <w:color w:val="FF0000"/>
          <w:szCs w:val="20"/>
          <w:lang w:eastAsia="ar-SA"/>
        </w:rPr>
      </w:pPr>
      <w:r w:rsidRPr="003D5382">
        <w:rPr>
          <w:rFonts w:cstheme="minorHAnsi"/>
          <w:b/>
          <w:i/>
          <w:color w:val="FF0000"/>
          <w:szCs w:val="20"/>
          <w:lang w:eastAsia="ar-SA"/>
        </w:rPr>
        <w:t>**wypełnić w przypadku, gdy Wykonawca należy do grupy kapitałowej</w:t>
      </w:r>
    </w:p>
    <w:p w14:paraId="0060407E" w14:textId="5BFAB149" w:rsidR="001C5E9C" w:rsidRPr="003D5382" w:rsidRDefault="001C5E9C" w:rsidP="003D5382">
      <w:pPr>
        <w:pStyle w:val="Nagwek"/>
        <w:tabs>
          <w:tab w:val="clear" w:pos="4536"/>
          <w:tab w:val="clear" w:pos="9072"/>
        </w:tabs>
        <w:ind w:right="584"/>
        <w:rPr>
          <w:rFonts w:cstheme="minorHAnsi"/>
          <w:b/>
          <w:i/>
          <w:color w:val="FF0000"/>
          <w:szCs w:val="20"/>
          <w:lang w:eastAsia="ar-SA"/>
        </w:rPr>
      </w:pPr>
      <w:r w:rsidRPr="003D5382">
        <w:rPr>
          <w:rFonts w:cstheme="minorHAnsi"/>
          <w:b/>
          <w:i/>
          <w:color w:val="FF0000"/>
          <w:szCs w:val="20"/>
          <w:lang w:eastAsia="ar-SA"/>
        </w:rPr>
        <w:br w:type="page"/>
      </w:r>
    </w:p>
    <w:p w14:paraId="530F1153" w14:textId="33A28F0C" w:rsidR="00852FD1" w:rsidRPr="00182673" w:rsidRDefault="00852FD1" w:rsidP="00852FD1">
      <w:pPr>
        <w:pStyle w:val="Nagwek4"/>
        <w:spacing w:before="0" w:after="0"/>
        <w:jc w:val="both"/>
        <w:rPr>
          <w:rFonts w:cstheme="minorHAnsi"/>
          <w:sz w:val="20"/>
          <w:szCs w:val="20"/>
          <w:u w:val="single"/>
        </w:rPr>
      </w:pPr>
      <w:bookmarkStart w:id="39" w:name="_Toc413996456"/>
      <w:bookmarkStart w:id="40" w:name="_Toc415479949"/>
      <w:bookmarkStart w:id="41" w:name="_Toc421872471"/>
      <w:bookmarkStart w:id="42" w:name="_Toc413996457"/>
      <w:bookmarkStart w:id="43" w:name="_Toc415479950"/>
      <w:bookmarkStart w:id="44" w:name="_Toc421872472"/>
      <w:bookmarkStart w:id="45" w:name="_Toc413996458"/>
      <w:bookmarkStart w:id="46" w:name="_Toc415479951"/>
      <w:bookmarkStart w:id="47" w:name="_Toc421872473"/>
      <w:bookmarkStart w:id="48" w:name="_gjdgxs" w:colFirst="0" w:colLast="0"/>
      <w:bookmarkStart w:id="49" w:name="_Toc448498916"/>
      <w:bookmarkStart w:id="50" w:name="_Toc448499177"/>
      <w:bookmarkStart w:id="51" w:name="_Toc448498917"/>
      <w:bookmarkStart w:id="52" w:name="_Toc448499178"/>
      <w:bookmarkStart w:id="53" w:name="_Toc448498919"/>
      <w:bookmarkStart w:id="54" w:name="_Toc448499180"/>
      <w:bookmarkStart w:id="55" w:name="_Toc448498923"/>
      <w:bookmarkStart w:id="56" w:name="_Toc448499184"/>
      <w:bookmarkStart w:id="57" w:name="_Toc448499570"/>
      <w:bookmarkStart w:id="58" w:name="_Toc448499764"/>
      <w:bookmarkStart w:id="59" w:name="_Toc448499947"/>
      <w:bookmarkStart w:id="60" w:name="_Toc448499992"/>
      <w:bookmarkStart w:id="61" w:name="_Toc361315865"/>
      <w:bookmarkStart w:id="62" w:name="_Toc361315922"/>
      <w:bookmarkStart w:id="63" w:name="_Toc361315872"/>
      <w:bookmarkStart w:id="64" w:name="_Toc361315929"/>
      <w:bookmarkStart w:id="65" w:name="_Toc139970989"/>
      <w:bookmarkStart w:id="66" w:name="_Toc140737453"/>
      <w:bookmarkStart w:id="67" w:name="_Hlk139970625"/>
      <w:bookmarkStart w:id="68" w:name="_Toc118377962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r w:rsidRPr="00182673">
        <w:rPr>
          <w:rFonts w:cstheme="minorHAnsi"/>
          <w:sz w:val="20"/>
          <w:szCs w:val="20"/>
          <w:u w:val="single"/>
        </w:rPr>
        <w:lastRenderedPageBreak/>
        <w:t xml:space="preserve">ZAŁĄCZNIK NR 8. ZOBOWIĄZANIE WYKONAWCY DO ZAWARCIA UMOWY UBEZPIECZENIA </w:t>
      </w:r>
      <w:bookmarkEnd w:id="65"/>
      <w:bookmarkEnd w:id="66"/>
    </w:p>
    <w:tbl>
      <w:tblPr>
        <w:tblW w:w="3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</w:tblGrid>
      <w:tr w:rsidR="00852FD1" w:rsidRPr="009E3151" w14:paraId="3BA7C847" w14:textId="77777777" w:rsidTr="00766D29">
        <w:trPr>
          <w:trHeight w:val="1562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1884B5" w14:textId="77777777" w:rsidR="00852FD1" w:rsidRPr="009E3151" w:rsidRDefault="00852FD1" w:rsidP="00766D29">
            <w:pPr>
              <w:keepNext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szCs w:val="20"/>
              </w:rPr>
            </w:pPr>
            <w:r w:rsidRPr="009E3151">
              <w:rPr>
                <w:rFonts w:cstheme="minorHAnsi"/>
                <w:szCs w:val="20"/>
              </w:rPr>
              <w:t>(nazwa Wykonawcy)</w:t>
            </w:r>
          </w:p>
        </w:tc>
      </w:tr>
    </w:tbl>
    <w:p w14:paraId="2EBB324C" w14:textId="77777777" w:rsidR="00852FD1" w:rsidRPr="009E3151" w:rsidRDefault="00852FD1" w:rsidP="00852FD1">
      <w:pPr>
        <w:jc w:val="center"/>
        <w:rPr>
          <w:rFonts w:cstheme="minorHAnsi"/>
          <w:b/>
          <w:szCs w:val="20"/>
        </w:rPr>
      </w:pPr>
    </w:p>
    <w:p w14:paraId="47BCAD2A" w14:textId="77777777" w:rsidR="00E70530" w:rsidRPr="003D5382" w:rsidRDefault="00E70530" w:rsidP="00E70530">
      <w:pPr>
        <w:jc w:val="center"/>
        <w:rPr>
          <w:rFonts w:cstheme="minorHAnsi"/>
          <w:b/>
          <w:szCs w:val="20"/>
        </w:rPr>
      </w:pPr>
      <w:r w:rsidRPr="00766D29">
        <w:rPr>
          <w:rFonts w:cstheme="minorHAnsi"/>
          <w:b/>
          <w:szCs w:val="20"/>
        </w:rPr>
        <w:t>Wykonanie, dostawa i montaż mebli biurowych oraz aneksu kuchennego dla Enea Nowa Energia sp. z o.o.</w:t>
      </w:r>
    </w:p>
    <w:p w14:paraId="1808D1A6" w14:textId="77777777" w:rsidR="00852FD1" w:rsidRPr="003D5382" w:rsidRDefault="00852FD1" w:rsidP="00852FD1">
      <w:pPr>
        <w:jc w:val="center"/>
        <w:rPr>
          <w:rFonts w:cstheme="minorHAnsi"/>
          <w:b/>
          <w:szCs w:val="20"/>
        </w:rPr>
      </w:pPr>
    </w:p>
    <w:p w14:paraId="3BE79A97" w14:textId="6D8C1C40" w:rsidR="00852FD1" w:rsidRPr="009E3151" w:rsidRDefault="00852FD1" w:rsidP="00852FD1">
      <w:pPr>
        <w:rPr>
          <w:rFonts w:ascii="Tahoma" w:hAnsi="Tahoma"/>
          <w:szCs w:val="20"/>
        </w:rPr>
      </w:pPr>
      <w:r w:rsidRPr="009E3151">
        <w:rPr>
          <w:szCs w:val="20"/>
        </w:rPr>
        <w:t>Niniejszym oświadczam(y), że reprezentowany przeze mnie (przez nas) podmiot zobowiązuje się do zawarcia</w:t>
      </w:r>
      <w:r w:rsidRPr="009E3151">
        <w:rPr>
          <w:szCs w:val="20"/>
        </w:rPr>
        <w:br/>
        <w:t xml:space="preserve">i przedłożenia Zamawiającemu najpóźniej w dniu zawarcia Umowy, aktualnego ubezpieczenia od odpowiedzialności cywilnej w zakresie prowadzonej działalności związanej z przedmiotem Umowy, z sumą ubezpieczenia w wysokości minimum </w:t>
      </w:r>
      <w:r w:rsidR="00E70530">
        <w:rPr>
          <w:rFonts w:cstheme="minorHAnsi"/>
          <w:b/>
          <w:color w:val="000000"/>
          <w:szCs w:val="20"/>
        </w:rPr>
        <w:t>1</w:t>
      </w:r>
      <w:r>
        <w:rPr>
          <w:rFonts w:cstheme="minorHAnsi"/>
          <w:b/>
          <w:color w:val="000000"/>
          <w:szCs w:val="20"/>
        </w:rPr>
        <w:t>0</w:t>
      </w:r>
      <w:r w:rsidRPr="009E3151">
        <w:rPr>
          <w:rFonts w:cstheme="minorHAnsi"/>
          <w:b/>
          <w:color w:val="000000"/>
          <w:szCs w:val="20"/>
        </w:rPr>
        <w:t> 000,00 zł (słownie: </w:t>
      </w:r>
      <w:r w:rsidR="00E70530">
        <w:rPr>
          <w:rFonts w:cstheme="minorHAnsi"/>
          <w:b/>
          <w:color w:val="000000"/>
          <w:szCs w:val="20"/>
        </w:rPr>
        <w:t>dziesięć</w:t>
      </w:r>
      <w:r>
        <w:rPr>
          <w:rFonts w:cstheme="minorHAnsi"/>
          <w:b/>
          <w:color w:val="000000"/>
          <w:szCs w:val="20"/>
        </w:rPr>
        <w:t xml:space="preserve"> tysięcy</w:t>
      </w:r>
      <w:r w:rsidRPr="009E3151">
        <w:rPr>
          <w:rFonts w:cstheme="minorHAnsi"/>
          <w:b/>
          <w:color w:val="000000"/>
          <w:szCs w:val="20"/>
        </w:rPr>
        <w:t xml:space="preserve"> złotych) </w:t>
      </w:r>
      <w:r w:rsidRPr="009E3151">
        <w:rPr>
          <w:szCs w:val="20"/>
        </w:rPr>
        <w:t>wraz z potwierdzeniem uiszczenia składki najpóźniej w dniu zawarcia umowy.</w:t>
      </w:r>
      <w:r w:rsidRPr="009E3151">
        <w:rPr>
          <w:b/>
          <w:bCs/>
          <w:szCs w:val="20"/>
        </w:rPr>
        <w:t xml:space="preserve"> Wykonawca</w:t>
      </w:r>
      <w:r w:rsidRPr="009E3151">
        <w:rPr>
          <w:szCs w:val="20"/>
        </w:rPr>
        <w:t xml:space="preserve"> zobowiązany jest do utrzymywania ubezpieczenia od odpowiedzialności cywilnej w zakresie prowadzonej działalności związanej z przedmiotem zamówienia i przedkładać </w:t>
      </w:r>
      <w:r w:rsidRPr="009E3151">
        <w:rPr>
          <w:b/>
          <w:bCs/>
          <w:szCs w:val="20"/>
        </w:rPr>
        <w:t xml:space="preserve">Zamawiającemu, </w:t>
      </w:r>
      <w:r w:rsidRPr="009E3151">
        <w:rPr>
          <w:szCs w:val="20"/>
          <w:lang w:eastAsia="en-US"/>
        </w:rPr>
        <w:t>bez wezwania,</w:t>
      </w:r>
      <w:r w:rsidRPr="009E3151">
        <w:rPr>
          <w:szCs w:val="20"/>
        </w:rPr>
        <w:t xml:space="preserve"> kopii polis na kolejne okresy ubezpieczenia, z dowodami zapłaty składki ubezpieczeniowej na co najmniej 7 dni przed upływem ochrony</w:t>
      </w:r>
      <w:r w:rsidRPr="009E3151">
        <w:rPr>
          <w:spacing w:val="-18"/>
          <w:szCs w:val="20"/>
        </w:rPr>
        <w:t xml:space="preserve"> </w:t>
      </w:r>
      <w:r w:rsidRPr="009E3151">
        <w:rPr>
          <w:szCs w:val="20"/>
        </w:rPr>
        <w:t>ubezpieczeniowej.</w:t>
      </w:r>
    </w:p>
    <w:p w14:paraId="3F227A08" w14:textId="77777777" w:rsidR="00852FD1" w:rsidRPr="009E3151" w:rsidRDefault="00852FD1" w:rsidP="00852FD1">
      <w:pPr>
        <w:tabs>
          <w:tab w:val="left" w:pos="709"/>
        </w:tabs>
        <w:spacing w:after="200"/>
        <w:ind w:right="-142"/>
        <w:rPr>
          <w:szCs w:val="20"/>
        </w:rPr>
      </w:pPr>
    </w:p>
    <w:p w14:paraId="28B06351" w14:textId="77777777" w:rsidR="00852FD1" w:rsidRPr="009E3151" w:rsidRDefault="00852FD1" w:rsidP="00852FD1">
      <w:pPr>
        <w:tabs>
          <w:tab w:val="left" w:pos="709"/>
        </w:tabs>
        <w:spacing w:after="200"/>
        <w:ind w:right="-142"/>
        <w:rPr>
          <w:szCs w:val="20"/>
        </w:rPr>
      </w:pPr>
      <w:r w:rsidRPr="009E3151">
        <w:rPr>
          <w:szCs w:val="20"/>
        </w:rPr>
        <w:t>Umowa/y odpowiedzialności cywilnej zostanie/ą zawarta/e i utrzymana/e przez cały okres realizacji przedmiotu na koszt reprezentowanego podmiotu.</w:t>
      </w:r>
    </w:p>
    <w:bookmarkEnd w:id="67"/>
    <w:p w14:paraId="11DEEF2C" w14:textId="77777777" w:rsidR="00852FD1" w:rsidRPr="009E3151" w:rsidRDefault="00852FD1" w:rsidP="00852FD1">
      <w:pPr>
        <w:tabs>
          <w:tab w:val="left" w:pos="709"/>
        </w:tabs>
        <w:rPr>
          <w:color w:val="000000"/>
          <w:szCs w:val="20"/>
        </w:rPr>
      </w:pPr>
    </w:p>
    <w:p w14:paraId="308A2F2C" w14:textId="77777777" w:rsidR="00852FD1" w:rsidRPr="009E3151" w:rsidRDefault="00852FD1" w:rsidP="00852FD1">
      <w:pPr>
        <w:tabs>
          <w:tab w:val="left" w:pos="709"/>
        </w:tabs>
        <w:rPr>
          <w:color w:val="00000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0"/>
      </w:tblGrid>
      <w:tr w:rsidR="00852FD1" w:rsidRPr="009E3151" w14:paraId="3367E11F" w14:textId="77777777" w:rsidTr="00766D29">
        <w:trPr>
          <w:trHeight w:hRule="exact" w:val="1405"/>
          <w:jc w:val="center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23D325" w14:textId="77777777" w:rsidR="00852FD1" w:rsidRPr="009E3151" w:rsidRDefault="00852FD1" w:rsidP="00766D29">
            <w:pPr>
              <w:tabs>
                <w:tab w:val="left" w:pos="709"/>
              </w:tabs>
              <w:rPr>
                <w:szCs w:val="20"/>
              </w:rPr>
            </w:pPr>
          </w:p>
        </w:tc>
      </w:tr>
      <w:tr w:rsidR="00852FD1" w:rsidRPr="009E3151" w14:paraId="37E3BC83" w14:textId="77777777" w:rsidTr="00766D29">
        <w:trPr>
          <w:jc w:val="center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6E12F62" w14:textId="70CAF93E" w:rsidR="00852FD1" w:rsidRPr="009E3151" w:rsidRDefault="00852FD1" w:rsidP="00766D29">
            <w:pPr>
              <w:tabs>
                <w:tab w:val="left" w:pos="709"/>
              </w:tabs>
              <w:jc w:val="center"/>
              <w:rPr>
                <w:b/>
                <w:sz w:val="16"/>
                <w:szCs w:val="16"/>
                <w:lang w:val="de-DE"/>
              </w:rPr>
            </w:pPr>
            <w:r w:rsidRPr="003D5382">
              <w:rPr>
                <w:rFonts w:cstheme="minorHAnsi"/>
                <w:b/>
                <w:szCs w:val="20"/>
              </w:rPr>
              <w:t>Podpis przedstawiciela(i) Wykonawcy</w:t>
            </w:r>
          </w:p>
        </w:tc>
      </w:tr>
    </w:tbl>
    <w:p w14:paraId="36C3B572" w14:textId="77777777" w:rsidR="00852FD1" w:rsidRPr="009E3151" w:rsidRDefault="00852FD1" w:rsidP="00852FD1">
      <w:pPr>
        <w:tabs>
          <w:tab w:val="left" w:pos="709"/>
        </w:tabs>
        <w:rPr>
          <w:b/>
          <w:u w:val="single"/>
        </w:rPr>
      </w:pPr>
    </w:p>
    <w:p w14:paraId="2A2E0C11" w14:textId="24DB4368" w:rsidR="00852FD1" w:rsidRDefault="00852FD1">
      <w:pPr>
        <w:spacing w:after="200"/>
        <w:jc w:val="left"/>
        <w:rPr>
          <w:rFonts w:cstheme="minorHAnsi"/>
          <w:b/>
          <w:bCs/>
          <w:szCs w:val="20"/>
          <w:u w:val="single"/>
        </w:rPr>
      </w:pPr>
    </w:p>
    <w:bookmarkEnd w:id="68"/>
    <w:sectPr w:rsidR="00852FD1" w:rsidSect="006B2C14">
      <w:pgSz w:w="11906" w:h="16838" w:code="9"/>
      <w:pgMar w:top="1418" w:right="1274" w:bottom="1418" w:left="1418" w:header="709" w:footer="865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427620" w16cid:durableId="286E26C2"/>
  <w16cid:commentId w16cid:paraId="6FE4128D" w16cid:durableId="2871E869"/>
  <w16cid:commentId w16cid:paraId="3F7F1535" w16cid:durableId="286E2540"/>
  <w16cid:commentId w16cid:paraId="35D4A03F" w16cid:durableId="2871E882"/>
  <w16cid:commentId w16cid:paraId="649D51DB" w16cid:durableId="286E127B"/>
  <w16cid:commentId w16cid:paraId="01A232F0" w16cid:durableId="2871E8A9"/>
  <w16cid:commentId w16cid:paraId="757909FC" w16cid:durableId="286E2F9B"/>
  <w16cid:commentId w16cid:paraId="1F8FC1AA" w16cid:durableId="2871E968"/>
  <w16cid:commentId w16cid:paraId="3DA54A8E" w16cid:durableId="286E3546"/>
  <w16cid:commentId w16cid:paraId="27FAA717" w16cid:durableId="2871EA1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021BA" w14:textId="77777777" w:rsidR="00905756" w:rsidRDefault="00905756" w:rsidP="007A1C80">
      <w:r>
        <w:separator/>
      </w:r>
    </w:p>
  </w:endnote>
  <w:endnote w:type="continuationSeparator" w:id="0">
    <w:p w14:paraId="4D6F53A6" w14:textId="77777777" w:rsidR="00905756" w:rsidRDefault="00905756" w:rsidP="007A1C80">
      <w:r>
        <w:continuationSeparator/>
      </w:r>
    </w:p>
  </w:endnote>
  <w:endnote w:type="continuationNotice" w:id="1">
    <w:p w14:paraId="7B7F5532" w14:textId="77777777" w:rsidR="00905756" w:rsidRDefault="009057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ヒラギノ角ゴ Pro W3">
    <w:altName w:val="Yu Gothic UI"/>
    <w:charset w:val="80"/>
    <w:family w:val="auto"/>
    <w:pitch w:val="variable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oudyOldStylePl">
    <w:altName w:val="Courier New"/>
    <w:charset w:val="EE"/>
    <w:family w:val="auto"/>
    <w:pitch w:val="variable"/>
    <w:sig w:usb0="00000001" w:usb1="00000000" w:usb2="00000000" w:usb3="00000000" w:csb0="00000003" w:csb1="00000000"/>
  </w:font>
  <w:font w:name="Arial Unicode MS">
    <w:panose1 w:val="020B0604020202020204"/>
    <w:charset w:val="01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7"/>
      <w:gridCol w:w="3666"/>
      <w:gridCol w:w="1574"/>
    </w:tblGrid>
    <w:tr w:rsidR="00905756" w14:paraId="18A499B9" w14:textId="77777777" w:rsidTr="00710774">
      <w:trPr>
        <w:trHeight w:val="50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B84B480" w14:textId="77777777" w:rsidR="00905756" w:rsidRPr="00B16B42" w:rsidRDefault="00905756" w:rsidP="00710774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D0D83DD" w14:textId="77777777" w:rsidR="00905756" w:rsidRDefault="00905756" w:rsidP="00710774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A88AEBE" w14:textId="5B63BFFB" w:rsidR="00905756" w:rsidRDefault="00905756" w:rsidP="0071077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FE6B53">
            <w:rPr>
              <w:noProof/>
              <w:sz w:val="16"/>
              <w:szCs w:val="16"/>
            </w:rPr>
            <w:t>14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 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FE6B53">
            <w:rPr>
              <w:noProof/>
              <w:sz w:val="16"/>
              <w:szCs w:val="16"/>
            </w:rPr>
            <w:t>14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682CA452" w14:textId="77777777" w:rsidR="00905756" w:rsidRPr="00CC08B4" w:rsidRDefault="00905756">
    <w:pPr>
      <w:pStyle w:val="Stopka"/>
      <w:rPr>
        <w:sz w:val="2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9FCC8" w14:textId="0C4CADDC" w:rsidR="00EB4D29" w:rsidRPr="00EB4D29" w:rsidRDefault="00EB4D29" w:rsidP="00EB4D29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BE5F4" w14:textId="77777777" w:rsidR="00905756" w:rsidRDefault="00905756" w:rsidP="007A1C80">
      <w:r>
        <w:separator/>
      </w:r>
    </w:p>
  </w:footnote>
  <w:footnote w:type="continuationSeparator" w:id="0">
    <w:p w14:paraId="21C73118" w14:textId="77777777" w:rsidR="00905756" w:rsidRDefault="00905756" w:rsidP="007A1C80">
      <w:r>
        <w:continuationSeparator/>
      </w:r>
    </w:p>
  </w:footnote>
  <w:footnote w:type="continuationNotice" w:id="1">
    <w:p w14:paraId="03BFAC74" w14:textId="77777777" w:rsidR="00905756" w:rsidRDefault="00905756"/>
  </w:footnote>
  <w:footnote w:id="2">
    <w:p w14:paraId="1C0FCD70" w14:textId="77777777" w:rsidR="00905756" w:rsidRDefault="00905756" w:rsidP="009A554B">
      <w:pPr>
        <w:rPr>
          <w:rFonts w:eastAsiaTheme="minorHAnsi" w:cstheme="minorHAnsi"/>
          <w:szCs w:val="20"/>
          <w:highlight w:val="lightGray"/>
          <w:lang w:eastAsia="en-US"/>
        </w:rPr>
      </w:pPr>
      <w:r w:rsidRPr="00924000">
        <w:rPr>
          <w:rStyle w:val="Odwoanieprzypisudolnego"/>
          <w:rFonts w:cstheme="minorHAnsi"/>
          <w:szCs w:val="20"/>
          <w:highlight w:val="lightGray"/>
        </w:rPr>
        <w:footnoteRef/>
      </w:r>
      <w:r w:rsidRPr="00924000">
        <w:rPr>
          <w:rFonts w:cstheme="minorHAnsi"/>
          <w:szCs w:val="20"/>
          <w:highlight w:val="lightGray"/>
        </w:rPr>
        <w:t xml:space="preserve"> </w:t>
      </w:r>
      <w:r w:rsidRPr="00924000">
        <w:rPr>
          <w:rFonts w:eastAsiaTheme="minorHAnsi" w:cstheme="minorHAnsi"/>
          <w:b/>
          <w:szCs w:val="20"/>
          <w:highlight w:val="lightGray"/>
          <w:lang w:eastAsia="en-US"/>
        </w:rPr>
        <w:t>List</w:t>
      </w:r>
      <w:r>
        <w:rPr>
          <w:rFonts w:eastAsiaTheme="minorHAnsi" w:cstheme="minorHAnsi"/>
          <w:b/>
          <w:szCs w:val="20"/>
          <w:highlight w:val="lightGray"/>
          <w:lang w:eastAsia="en-US"/>
        </w:rPr>
        <w:t>y</w:t>
      </w:r>
      <w:r w:rsidRPr="00924000">
        <w:rPr>
          <w:rFonts w:eastAsiaTheme="minorHAnsi" w:cstheme="minorHAnsi"/>
          <w:b/>
          <w:szCs w:val="20"/>
          <w:highlight w:val="lightGray"/>
          <w:lang w:eastAsia="en-US"/>
        </w:rPr>
        <w:t xml:space="preserve"> Sankcyjn</w:t>
      </w:r>
      <w:r>
        <w:rPr>
          <w:rFonts w:eastAsiaTheme="minorHAnsi" w:cstheme="minorHAnsi"/>
          <w:b/>
          <w:szCs w:val="20"/>
          <w:highlight w:val="lightGray"/>
          <w:lang w:eastAsia="en-US"/>
        </w:rPr>
        <w:t>e</w:t>
      </w:r>
      <w:r w:rsidRPr="00924000">
        <w:rPr>
          <w:rFonts w:eastAsiaTheme="minorHAnsi" w:cstheme="minorHAnsi"/>
          <w:b/>
          <w:szCs w:val="20"/>
          <w:highlight w:val="lightGray"/>
          <w:lang w:eastAsia="en-US"/>
        </w:rPr>
        <w:t xml:space="preserve"> </w:t>
      </w:r>
    </w:p>
    <w:p w14:paraId="254910AA" w14:textId="77777777" w:rsidR="00905756" w:rsidRPr="00E67AD8" w:rsidRDefault="00905756" w:rsidP="00196806">
      <w:pPr>
        <w:pStyle w:val="Akapitzlist"/>
        <w:numPr>
          <w:ilvl w:val="0"/>
          <w:numId w:val="60"/>
        </w:numPr>
        <w:tabs>
          <w:tab w:val="left" w:pos="284"/>
        </w:tabs>
        <w:spacing w:line="240" w:lineRule="auto"/>
        <w:ind w:left="284" w:hanging="284"/>
        <w:jc w:val="both"/>
        <w:rPr>
          <w:rFonts w:asciiTheme="minorHAnsi" w:eastAsiaTheme="minorHAnsi" w:hAnsiTheme="minorHAnsi" w:cstheme="minorHAnsi"/>
          <w:szCs w:val="20"/>
        </w:rPr>
      </w:pPr>
      <w:r w:rsidRPr="00E67AD8">
        <w:rPr>
          <w:rFonts w:asciiTheme="minorHAnsi" w:eastAsiaTheme="minorHAnsi" w:hAnsiTheme="minorHAnsi" w:cstheme="minorHAnsi"/>
          <w:szCs w:val="20"/>
        </w:rPr>
        <w:t>wykazy osób lub podmiotów określone w:</w:t>
      </w:r>
    </w:p>
    <w:p w14:paraId="7F110E77" w14:textId="77777777" w:rsidR="00905756" w:rsidRPr="00E67AD8" w:rsidRDefault="00905756" w:rsidP="009A554B">
      <w:pPr>
        <w:tabs>
          <w:tab w:val="left" w:pos="284"/>
        </w:tabs>
        <w:ind w:left="284" w:hanging="284"/>
        <w:rPr>
          <w:rFonts w:eastAsiaTheme="minorHAnsi" w:cstheme="minorHAnsi"/>
          <w:szCs w:val="20"/>
          <w:lang w:eastAsia="en-US"/>
        </w:rPr>
      </w:pPr>
      <w:r w:rsidRPr="00E67AD8">
        <w:rPr>
          <w:rFonts w:eastAsiaTheme="minorHAnsi" w:cstheme="minorHAnsi"/>
          <w:szCs w:val="20"/>
          <w:lang w:eastAsia="en-US"/>
        </w:rPr>
        <w:t xml:space="preserve">- rozporządzeniu Rady (WE) 765/2006 z dnia 18 maja 2006 r. dotyczącym środków ograniczających w związku z sytuacją na Białorusi i udziałem Białorusi w agresji Rosji wobec Ukrainy, </w:t>
      </w:r>
    </w:p>
    <w:p w14:paraId="4C64DAB9" w14:textId="77777777" w:rsidR="00905756" w:rsidRPr="00E67AD8" w:rsidRDefault="00905756" w:rsidP="009A554B">
      <w:pPr>
        <w:tabs>
          <w:tab w:val="left" w:pos="284"/>
        </w:tabs>
        <w:ind w:left="284" w:hanging="284"/>
        <w:rPr>
          <w:rFonts w:eastAsiaTheme="minorHAnsi" w:cstheme="minorHAnsi"/>
          <w:szCs w:val="20"/>
          <w:lang w:eastAsia="en-US"/>
        </w:rPr>
      </w:pPr>
      <w:r w:rsidRPr="00E67AD8">
        <w:rPr>
          <w:rFonts w:eastAsiaTheme="minorHAnsi" w:cstheme="minorHAnsi"/>
          <w:szCs w:val="20"/>
          <w:lang w:eastAsia="en-US"/>
        </w:rPr>
        <w:t>- rozporządzeniu Rady (UE) 269/2014 z dnia 17 marca 2014 r. w sprawie środków ograniczających w odniesieniu do działań podważających integralność terytorialną, suwerenność i niezależność Ukrainy lub im zagrażających oraz</w:t>
      </w:r>
    </w:p>
    <w:p w14:paraId="5427CFD6" w14:textId="77777777" w:rsidR="00905756" w:rsidRPr="00B13674" w:rsidRDefault="00905756" w:rsidP="00196806">
      <w:pPr>
        <w:pStyle w:val="Akapitzlist"/>
        <w:numPr>
          <w:ilvl w:val="0"/>
          <w:numId w:val="60"/>
        </w:numPr>
        <w:tabs>
          <w:tab w:val="left" w:pos="284"/>
        </w:tabs>
        <w:spacing w:line="240" w:lineRule="auto"/>
        <w:ind w:left="284" w:hanging="284"/>
        <w:jc w:val="both"/>
        <w:rPr>
          <w:rFonts w:asciiTheme="minorHAnsi" w:eastAsiaTheme="minorHAnsi" w:hAnsiTheme="minorHAnsi" w:cstheme="minorHAnsi"/>
          <w:szCs w:val="20"/>
        </w:rPr>
      </w:pPr>
      <w:r w:rsidRPr="00E67AD8">
        <w:rPr>
          <w:rFonts w:asciiTheme="minorHAnsi" w:eastAsiaTheme="minorHAnsi" w:hAnsiTheme="minorHAnsi" w:cstheme="minorHAnsi"/>
          <w:szCs w:val="20"/>
        </w:rPr>
        <w:t>lista osób lub podmiotów określona w ustawie z dnia 13 kwietnia 2022 r. o szczególnych rozwiązaniach w zakresie przeciwdziałania wspieraniu agresji na Ukrainę oraz służących ochronie bezpieczeństwa narodowego; prowadzona przez ministra właściwego do spraw wewnętrznych, publikowana w Biuletynie Informacji Publicznej na stronie podmiotowej ministra właściwego do spraw wewnętrznych, wobec których stosuje się sankcję wykluczenia</w:t>
      </w:r>
      <w:r w:rsidRPr="00E67AD8">
        <w:rPr>
          <w:rFonts w:asciiTheme="minorHAnsi" w:eastAsiaTheme="minorHAnsi" w:hAnsiTheme="minorHAnsi" w:cstheme="minorHAnsi"/>
          <w:szCs w:val="20"/>
        </w:rPr>
        <w:br/>
        <w:t xml:space="preserve"> z postępowania o udzielenie zamówienia publicznego lub konkursu prowadzonego na podstawie ustawy z dnia 11 września 2019 r. - Prawo zamówień publicznych.</w:t>
      </w:r>
    </w:p>
  </w:footnote>
  <w:footnote w:id="3">
    <w:p w14:paraId="395414AF" w14:textId="77777777" w:rsidR="00905756" w:rsidRPr="00924000" w:rsidRDefault="00905756" w:rsidP="009A554B">
      <w:pPr>
        <w:pStyle w:val="Tekstprzypisudolnego"/>
        <w:rPr>
          <w:rFonts w:eastAsiaTheme="minorHAnsi" w:cstheme="minorHAnsi"/>
          <w:highlight w:val="lightGray"/>
          <w:lang w:eastAsia="en-US"/>
        </w:rPr>
      </w:pPr>
      <w:r w:rsidRPr="00924000">
        <w:rPr>
          <w:rFonts w:eastAsiaTheme="minorHAnsi" w:cstheme="minorHAnsi"/>
          <w:highlight w:val="lightGray"/>
          <w:vertAlign w:val="superscript"/>
          <w:lang w:eastAsia="en-US"/>
        </w:rPr>
        <w:footnoteRef/>
      </w:r>
      <w:r w:rsidRPr="00924000">
        <w:rPr>
          <w:rFonts w:eastAsiaTheme="minorHAnsi" w:cstheme="minorHAnsi"/>
          <w:highlight w:val="lightGray"/>
          <w:lang w:eastAsia="en-US"/>
        </w:rPr>
        <w:t xml:space="preserve"> w rozumieniu ustawy z dnia 1 marca 2018 r. o przeciwdziałaniu praniu pieniędzy oraz finansowaniu terroryzmu,</w:t>
      </w:r>
    </w:p>
  </w:footnote>
  <w:footnote w:id="4">
    <w:p w14:paraId="3F5BC049" w14:textId="77777777" w:rsidR="00905756" w:rsidRPr="00891EB7" w:rsidRDefault="00905756" w:rsidP="009A554B">
      <w:pPr>
        <w:pStyle w:val="Tekstprzypisudolnego"/>
        <w:rPr>
          <w:rFonts w:ascii="Arial" w:eastAsiaTheme="minorHAnsi" w:hAnsi="Arial" w:cs="Arial"/>
          <w:sz w:val="16"/>
          <w:szCs w:val="16"/>
          <w:lang w:eastAsia="en-US"/>
        </w:rPr>
      </w:pPr>
      <w:r w:rsidRPr="00924000">
        <w:rPr>
          <w:rFonts w:eastAsiaTheme="minorHAnsi" w:cstheme="minorHAnsi"/>
          <w:highlight w:val="lightGray"/>
          <w:vertAlign w:val="superscript"/>
          <w:lang w:eastAsia="en-US"/>
        </w:rPr>
        <w:footnoteRef/>
      </w:r>
      <w:r w:rsidRPr="00924000">
        <w:rPr>
          <w:rFonts w:eastAsiaTheme="minorHAnsi" w:cstheme="minorHAnsi"/>
          <w:highlight w:val="lightGray"/>
          <w:lang w:eastAsia="en-US"/>
        </w:rPr>
        <w:t xml:space="preserve"> w rozumieniu art. 3 ust. 1 pkt 37 ustawy z dnia 29 września 1994 r. o rachunkowości.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34"/>
      <w:gridCol w:w="3064"/>
    </w:tblGrid>
    <w:tr w:rsidR="00905756" w:rsidRPr="00DD3397" w14:paraId="66786349" w14:textId="77777777" w:rsidTr="004705CD">
      <w:trPr>
        <w:cantSplit/>
        <w:trHeight w:val="284"/>
      </w:trPr>
      <w:tc>
        <w:tcPr>
          <w:tcW w:w="6486" w:type="dxa"/>
          <w:tcBorders>
            <w:top w:val="nil"/>
            <w:left w:val="nil"/>
            <w:bottom w:val="nil"/>
            <w:right w:val="nil"/>
          </w:tcBorders>
        </w:tcPr>
        <w:p w14:paraId="18ECAC9A" w14:textId="77777777" w:rsidR="00905756" w:rsidRPr="00DD3397" w:rsidRDefault="00905756" w:rsidP="00872D3D">
          <w:pPr>
            <w:pStyle w:val="Nagwek"/>
            <w:spacing w:line="240" w:lineRule="auto"/>
            <w:jc w:val="left"/>
            <w:rPr>
              <w:rFonts w:cstheme="minorHAnsi"/>
              <w:b/>
              <w:bCs/>
              <w:sz w:val="18"/>
              <w:szCs w:val="18"/>
            </w:rPr>
          </w:pPr>
        </w:p>
      </w:tc>
      <w:tc>
        <w:tcPr>
          <w:tcW w:w="301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AA63CD4" w14:textId="77777777" w:rsidR="00905756" w:rsidRPr="00DD3397" w:rsidRDefault="00905756" w:rsidP="00872D3D">
          <w:pPr>
            <w:pStyle w:val="Nagwek"/>
            <w:spacing w:line="240" w:lineRule="auto"/>
            <w:jc w:val="right"/>
            <w:rPr>
              <w:rFonts w:cstheme="minorHAnsi"/>
              <w:sz w:val="18"/>
              <w:szCs w:val="18"/>
            </w:rPr>
          </w:pPr>
          <w:r w:rsidRPr="00DD3397">
            <w:rPr>
              <w:rFonts w:cstheme="minorHAnsi"/>
              <w:sz w:val="18"/>
              <w:szCs w:val="18"/>
            </w:rPr>
            <w:t xml:space="preserve">oznaczenie sprawy: </w:t>
          </w:r>
        </w:p>
      </w:tc>
    </w:tr>
    <w:tr w:rsidR="00905756" w:rsidRPr="00DD3397" w14:paraId="7367C565" w14:textId="77777777" w:rsidTr="004705CD">
      <w:trPr>
        <w:cantSplit/>
      </w:trPr>
      <w:tc>
        <w:tcPr>
          <w:tcW w:w="648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385D24B" w14:textId="11711605" w:rsidR="00905756" w:rsidRPr="00DD3397" w:rsidRDefault="00905756" w:rsidP="00872D3D">
          <w:pPr>
            <w:pStyle w:val="Nagwek"/>
            <w:spacing w:line="240" w:lineRule="auto"/>
            <w:jc w:val="left"/>
            <w:rPr>
              <w:rFonts w:cstheme="minorHAnsi"/>
              <w:sz w:val="18"/>
              <w:szCs w:val="18"/>
            </w:rPr>
          </w:pPr>
          <w:bookmarkStart w:id="33" w:name="_Hlk141442851"/>
        </w:p>
      </w:tc>
      <w:tc>
        <w:tcPr>
          <w:tcW w:w="301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FE15ADE" w14:textId="5F681E39" w:rsidR="00905756" w:rsidRPr="006B4A38" w:rsidRDefault="00FE6B53" w:rsidP="00872D3D">
          <w:pPr>
            <w:pStyle w:val="Nagwek"/>
            <w:spacing w:line="240" w:lineRule="auto"/>
            <w:jc w:val="right"/>
            <w:rPr>
              <w:rFonts w:cstheme="minorHAnsi"/>
              <w:bCs/>
              <w:sz w:val="18"/>
              <w:szCs w:val="18"/>
            </w:rPr>
          </w:pPr>
          <w:r w:rsidRPr="007D54FB">
            <w:rPr>
              <w:rFonts w:cstheme="minorHAnsi"/>
              <w:b/>
              <w:bCs/>
              <w:sz w:val="18"/>
              <w:szCs w:val="18"/>
            </w:rPr>
            <w:t>4600/MW00/ZN/EX/2023/0000085103</w:t>
          </w:r>
        </w:p>
      </w:tc>
    </w:tr>
    <w:bookmarkEnd w:id="33"/>
  </w:tbl>
  <w:p w14:paraId="6F0CB038" w14:textId="77777777" w:rsidR="00905756" w:rsidRPr="00C842CA" w:rsidRDefault="00905756" w:rsidP="00802FBE">
    <w:pPr>
      <w:pStyle w:val="Nagwek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92"/>
      <w:gridCol w:w="3064"/>
    </w:tblGrid>
    <w:tr w:rsidR="00905756" w:rsidRPr="00DD3397" w14:paraId="586C100C" w14:textId="77777777" w:rsidTr="004705CD">
      <w:trPr>
        <w:cantSplit/>
        <w:trHeight w:val="284"/>
      </w:trPr>
      <w:tc>
        <w:tcPr>
          <w:tcW w:w="6489" w:type="dxa"/>
          <w:tcBorders>
            <w:top w:val="nil"/>
            <w:left w:val="nil"/>
            <w:bottom w:val="nil"/>
            <w:right w:val="nil"/>
          </w:tcBorders>
        </w:tcPr>
        <w:p w14:paraId="4BD59EEF" w14:textId="77777777" w:rsidR="00905756" w:rsidRPr="00DD3397" w:rsidRDefault="00905756" w:rsidP="00121F3A">
          <w:pPr>
            <w:pStyle w:val="Nagwek"/>
            <w:jc w:val="left"/>
            <w:rPr>
              <w:rFonts w:cstheme="minorHAnsi"/>
              <w:b/>
              <w:bCs/>
              <w:sz w:val="18"/>
              <w:szCs w:val="18"/>
            </w:rPr>
          </w:pPr>
        </w:p>
      </w:tc>
      <w:tc>
        <w:tcPr>
          <w:tcW w:w="286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D3F1741" w14:textId="77777777" w:rsidR="00905756" w:rsidRPr="00DD3397" w:rsidRDefault="00905756" w:rsidP="00121F3A">
          <w:pPr>
            <w:pStyle w:val="Nagwek"/>
            <w:jc w:val="right"/>
            <w:rPr>
              <w:rFonts w:cstheme="minorHAnsi"/>
              <w:sz w:val="18"/>
              <w:szCs w:val="18"/>
            </w:rPr>
          </w:pPr>
          <w:r w:rsidRPr="00DD3397">
            <w:rPr>
              <w:rFonts w:cstheme="minorHAnsi"/>
              <w:sz w:val="18"/>
              <w:szCs w:val="18"/>
            </w:rPr>
            <w:t xml:space="preserve">oznaczenie sprawy: </w:t>
          </w:r>
        </w:p>
      </w:tc>
    </w:tr>
    <w:tr w:rsidR="00905756" w:rsidRPr="00F737B7" w14:paraId="420F57F5" w14:textId="77777777" w:rsidTr="004705CD">
      <w:trPr>
        <w:cantSplit/>
      </w:trPr>
      <w:tc>
        <w:tcPr>
          <w:tcW w:w="648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4B08ABB" w14:textId="6D9F19AF" w:rsidR="00905756" w:rsidRPr="00DD3397" w:rsidRDefault="00905756" w:rsidP="005C6F8F">
          <w:pPr>
            <w:pStyle w:val="Nagwek"/>
            <w:jc w:val="left"/>
            <w:rPr>
              <w:rFonts w:cstheme="minorHAnsi"/>
              <w:sz w:val="18"/>
              <w:szCs w:val="18"/>
            </w:rPr>
          </w:pPr>
        </w:p>
      </w:tc>
      <w:tc>
        <w:tcPr>
          <w:tcW w:w="286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3C6F0C4" w14:textId="76A8CF4F" w:rsidR="00905756" w:rsidRPr="00F737B7" w:rsidRDefault="00FE6B53" w:rsidP="00CE001C">
          <w:pPr>
            <w:pStyle w:val="Nagwek"/>
            <w:jc w:val="right"/>
            <w:rPr>
              <w:rFonts w:cstheme="minorHAnsi"/>
              <w:b/>
              <w:bCs/>
              <w:sz w:val="18"/>
              <w:szCs w:val="18"/>
            </w:rPr>
          </w:pPr>
          <w:r w:rsidRPr="007D54FB">
            <w:rPr>
              <w:rFonts w:cstheme="minorHAnsi"/>
              <w:b/>
              <w:bCs/>
              <w:sz w:val="18"/>
              <w:szCs w:val="18"/>
            </w:rPr>
            <w:t>4600/MW00/ZN/EX/2023/0000085103</w:t>
          </w:r>
        </w:p>
      </w:tc>
    </w:tr>
  </w:tbl>
  <w:p w14:paraId="61AE3A27" w14:textId="77777777" w:rsidR="00905756" w:rsidRPr="00121F3A" w:rsidRDefault="00905756" w:rsidP="00121F3A">
    <w:pPr>
      <w:pStyle w:val="Nagwek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Num4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05"/>
    <w:multiLevelType w:val="multilevel"/>
    <w:tmpl w:val="00000005"/>
    <w:name w:val="WWNum45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5" w15:restartNumberingAfterBreak="0">
    <w:nsid w:val="00000006"/>
    <w:multiLevelType w:val="multilevel"/>
    <w:tmpl w:val="31109B6A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117" w:hanging="360"/>
      </w:pPr>
      <w:rPr>
        <w:rFonts w:ascii="Symbol" w:hAnsi="Symbo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15" w15:restartNumberingAfterBreak="0">
    <w:nsid w:val="00000010"/>
    <w:multiLevelType w:val="multilevel"/>
    <w:tmpl w:val="00000010"/>
    <w:name w:val="WWNum5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5"/>
    <w:multiLevelType w:val="multilevel"/>
    <w:tmpl w:val="D84219C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213" w:hanging="360"/>
      </w:pPr>
    </w:lvl>
    <w:lvl w:ilvl="2" w:tentative="1">
      <w:start w:val="1"/>
      <w:numFmt w:val="lowerRoman"/>
      <w:lvlText w:val="%3."/>
      <w:lvlJc w:val="right"/>
      <w:pPr>
        <w:ind w:left="1933" w:hanging="180"/>
      </w:pPr>
    </w:lvl>
    <w:lvl w:ilvl="3" w:tentative="1">
      <w:start w:val="1"/>
      <w:numFmt w:val="decimal"/>
      <w:lvlText w:val="%4."/>
      <w:lvlJc w:val="left"/>
      <w:pPr>
        <w:ind w:left="2653" w:hanging="360"/>
      </w:pPr>
    </w:lvl>
    <w:lvl w:ilvl="4" w:tentative="1">
      <w:start w:val="1"/>
      <w:numFmt w:val="lowerLetter"/>
      <w:lvlText w:val="%5."/>
      <w:lvlJc w:val="left"/>
      <w:pPr>
        <w:ind w:left="3373" w:hanging="360"/>
      </w:pPr>
    </w:lvl>
    <w:lvl w:ilvl="5" w:tentative="1">
      <w:start w:val="1"/>
      <w:numFmt w:val="lowerRoman"/>
      <w:lvlText w:val="%6."/>
      <w:lvlJc w:val="right"/>
      <w:pPr>
        <w:ind w:left="4093" w:hanging="180"/>
      </w:pPr>
    </w:lvl>
    <w:lvl w:ilvl="6" w:tentative="1">
      <w:start w:val="1"/>
      <w:numFmt w:val="decimal"/>
      <w:lvlText w:val="%7."/>
      <w:lvlJc w:val="left"/>
      <w:pPr>
        <w:ind w:left="4813" w:hanging="360"/>
      </w:pPr>
    </w:lvl>
    <w:lvl w:ilvl="7" w:tentative="1">
      <w:start w:val="1"/>
      <w:numFmt w:val="lowerLetter"/>
      <w:lvlText w:val="%8."/>
      <w:lvlJc w:val="left"/>
      <w:pPr>
        <w:ind w:left="5533" w:hanging="360"/>
      </w:pPr>
    </w:lvl>
    <w:lvl w:ilvl="8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8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00E5109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1276262"/>
    <w:multiLevelType w:val="hybridMultilevel"/>
    <w:tmpl w:val="534E5B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19155CD"/>
    <w:multiLevelType w:val="hybridMultilevel"/>
    <w:tmpl w:val="AC34BA6C"/>
    <w:lvl w:ilvl="0" w:tplc="4770FE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23" w15:restartNumberingAfterBreak="0">
    <w:nsid w:val="026B7048"/>
    <w:multiLevelType w:val="multilevel"/>
    <w:tmpl w:val="B5480910"/>
    <w:styleLink w:val="WWNum13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090818FD"/>
    <w:multiLevelType w:val="hybridMultilevel"/>
    <w:tmpl w:val="813A242E"/>
    <w:lvl w:ilvl="0" w:tplc="5AA60BCA">
      <w:start w:val="1"/>
      <w:numFmt w:val="lowerRoman"/>
      <w:lvlText w:val="%1."/>
      <w:lvlJc w:val="left"/>
      <w:pPr>
        <w:ind w:left="17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0B4A514F"/>
    <w:multiLevelType w:val="hybridMultilevel"/>
    <w:tmpl w:val="5FC21AFE"/>
    <w:lvl w:ilvl="0" w:tplc="7682C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0C92011D"/>
    <w:multiLevelType w:val="hybridMultilevel"/>
    <w:tmpl w:val="01184978"/>
    <w:lvl w:ilvl="0" w:tplc="16C007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D3F4909"/>
    <w:multiLevelType w:val="hybridMultilevel"/>
    <w:tmpl w:val="39365F4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0FDB6AE3"/>
    <w:multiLevelType w:val="hybridMultilevel"/>
    <w:tmpl w:val="C1823D1E"/>
    <w:lvl w:ilvl="0" w:tplc="3D5445E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50228AF"/>
    <w:multiLevelType w:val="hybridMultilevel"/>
    <w:tmpl w:val="A7668C20"/>
    <w:lvl w:ilvl="0" w:tplc="13AC03A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5784C3A"/>
    <w:multiLevelType w:val="hybridMultilevel"/>
    <w:tmpl w:val="2B8AC93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184C4A50"/>
    <w:multiLevelType w:val="hybridMultilevel"/>
    <w:tmpl w:val="6CF45C14"/>
    <w:lvl w:ilvl="0" w:tplc="0415001B">
      <w:start w:val="1"/>
      <w:numFmt w:val="lowerRoman"/>
      <w:lvlText w:val="%1."/>
      <w:lvlJc w:val="right"/>
      <w:pPr>
        <w:ind w:left="3267" w:hanging="360"/>
      </w:pPr>
    </w:lvl>
    <w:lvl w:ilvl="1" w:tplc="04150019">
      <w:start w:val="1"/>
      <w:numFmt w:val="lowerLetter"/>
      <w:lvlText w:val="%2."/>
      <w:lvlJc w:val="left"/>
      <w:pPr>
        <w:ind w:left="3987" w:hanging="360"/>
      </w:pPr>
    </w:lvl>
    <w:lvl w:ilvl="2" w:tplc="0415001B" w:tentative="1">
      <w:start w:val="1"/>
      <w:numFmt w:val="lowerRoman"/>
      <w:lvlText w:val="%3."/>
      <w:lvlJc w:val="right"/>
      <w:pPr>
        <w:ind w:left="4707" w:hanging="180"/>
      </w:pPr>
    </w:lvl>
    <w:lvl w:ilvl="3" w:tplc="0415000F" w:tentative="1">
      <w:start w:val="1"/>
      <w:numFmt w:val="decimal"/>
      <w:lvlText w:val="%4."/>
      <w:lvlJc w:val="left"/>
      <w:pPr>
        <w:ind w:left="5427" w:hanging="360"/>
      </w:pPr>
    </w:lvl>
    <w:lvl w:ilvl="4" w:tplc="04150019" w:tentative="1">
      <w:start w:val="1"/>
      <w:numFmt w:val="lowerLetter"/>
      <w:lvlText w:val="%5."/>
      <w:lvlJc w:val="left"/>
      <w:pPr>
        <w:ind w:left="6147" w:hanging="360"/>
      </w:pPr>
    </w:lvl>
    <w:lvl w:ilvl="5" w:tplc="0415001B" w:tentative="1">
      <w:start w:val="1"/>
      <w:numFmt w:val="lowerRoman"/>
      <w:lvlText w:val="%6."/>
      <w:lvlJc w:val="right"/>
      <w:pPr>
        <w:ind w:left="6867" w:hanging="180"/>
      </w:pPr>
    </w:lvl>
    <w:lvl w:ilvl="6" w:tplc="0415000F" w:tentative="1">
      <w:start w:val="1"/>
      <w:numFmt w:val="decimal"/>
      <w:lvlText w:val="%7."/>
      <w:lvlJc w:val="left"/>
      <w:pPr>
        <w:ind w:left="7587" w:hanging="360"/>
      </w:pPr>
    </w:lvl>
    <w:lvl w:ilvl="7" w:tplc="04150019" w:tentative="1">
      <w:start w:val="1"/>
      <w:numFmt w:val="lowerLetter"/>
      <w:lvlText w:val="%8."/>
      <w:lvlJc w:val="left"/>
      <w:pPr>
        <w:ind w:left="8307" w:hanging="360"/>
      </w:pPr>
    </w:lvl>
    <w:lvl w:ilvl="8" w:tplc="0415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33" w15:restartNumberingAfterBreak="0">
    <w:nsid w:val="1A130757"/>
    <w:multiLevelType w:val="hybridMultilevel"/>
    <w:tmpl w:val="9AA2C72C"/>
    <w:lvl w:ilvl="0" w:tplc="688C202E">
      <w:start w:val="1"/>
      <w:numFmt w:val="decimal"/>
      <w:lvlText w:val="%1."/>
      <w:lvlJc w:val="left"/>
      <w:pPr>
        <w:ind w:left="720" w:hanging="360"/>
      </w:pPr>
      <w:rPr>
        <w:rFonts w:ascii="Calibri" w:hAnsi="Calibri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B2C23C2"/>
    <w:multiLevelType w:val="hybridMultilevel"/>
    <w:tmpl w:val="101A113E"/>
    <w:lvl w:ilvl="0" w:tplc="6D7C8D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1E7F159F"/>
    <w:multiLevelType w:val="hybridMultilevel"/>
    <w:tmpl w:val="52BA0F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1ED04935"/>
    <w:multiLevelType w:val="hybridMultilevel"/>
    <w:tmpl w:val="8942106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8" w15:restartNumberingAfterBreak="0">
    <w:nsid w:val="1F43079C"/>
    <w:multiLevelType w:val="hybridMultilevel"/>
    <w:tmpl w:val="4588D45A"/>
    <w:lvl w:ilvl="0" w:tplc="26981D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03547DE"/>
    <w:multiLevelType w:val="hybridMultilevel"/>
    <w:tmpl w:val="A714425E"/>
    <w:lvl w:ilvl="0" w:tplc="671894C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7867900"/>
    <w:multiLevelType w:val="hybridMultilevel"/>
    <w:tmpl w:val="6A8E2B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8521571"/>
    <w:multiLevelType w:val="hybridMultilevel"/>
    <w:tmpl w:val="8B861DB0"/>
    <w:lvl w:ilvl="0" w:tplc="F0E41276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2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4" w15:restartNumberingAfterBreak="0">
    <w:nsid w:val="2D8B6C8E"/>
    <w:multiLevelType w:val="hybridMultilevel"/>
    <w:tmpl w:val="C576B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06C5527"/>
    <w:multiLevelType w:val="hybridMultilevel"/>
    <w:tmpl w:val="F47015FE"/>
    <w:lvl w:ilvl="0" w:tplc="0415001B">
      <w:start w:val="1"/>
      <w:numFmt w:val="lowerRoman"/>
      <w:lvlText w:val="%1."/>
      <w:lvlJc w:val="right"/>
      <w:pPr>
        <w:ind w:left="1647" w:hanging="360"/>
      </w:pPr>
    </w:lvl>
    <w:lvl w:ilvl="1" w:tplc="1BACF4A0">
      <w:start w:val="1"/>
      <w:numFmt w:val="lowerLetter"/>
      <w:lvlText w:val="%2)"/>
      <w:lvlJc w:val="left"/>
      <w:pPr>
        <w:ind w:left="236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6" w15:restartNumberingAfterBreak="0">
    <w:nsid w:val="333E218E"/>
    <w:multiLevelType w:val="hybridMultilevel"/>
    <w:tmpl w:val="FE2A5902"/>
    <w:styleLink w:val="Styl211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33B15D9F"/>
    <w:multiLevelType w:val="hybridMultilevel"/>
    <w:tmpl w:val="3C563160"/>
    <w:lvl w:ilvl="0" w:tplc="6D1096B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356C2B8C"/>
    <w:multiLevelType w:val="hybridMultilevel"/>
    <w:tmpl w:val="D8C81552"/>
    <w:lvl w:ilvl="0" w:tplc="371C8604">
      <w:start w:val="1"/>
      <w:numFmt w:val="decimal"/>
      <w:lvlText w:val="%1."/>
      <w:lvlJc w:val="left"/>
      <w:pPr>
        <w:ind w:left="6598" w:hanging="360"/>
      </w:pPr>
      <w:rPr>
        <w:rFonts w:asciiTheme="minorHAnsi" w:eastAsia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36981E0E"/>
    <w:multiLevelType w:val="hybridMultilevel"/>
    <w:tmpl w:val="A49EC0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054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8C63124"/>
    <w:multiLevelType w:val="multilevel"/>
    <w:tmpl w:val="5EFA02D0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="Calibri" w:hAnsi="Calibri" w:cs="Calibri" w:hint="default"/>
        <w:b w:val="0"/>
        <w:bCs w:val="0"/>
        <w:i w:val="0"/>
        <w:iCs w:val="0"/>
        <w:strike w:val="0"/>
        <w:color w:val="000000" w:themeColor="text1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  <w:strike w:val="0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51" w15:restartNumberingAfterBreak="0">
    <w:nsid w:val="3D9423F8"/>
    <w:multiLevelType w:val="hybridMultilevel"/>
    <w:tmpl w:val="F224D75A"/>
    <w:lvl w:ilvl="0" w:tplc="8E7EFC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3FEE6154"/>
    <w:multiLevelType w:val="hybridMultilevel"/>
    <w:tmpl w:val="7FCEA060"/>
    <w:lvl w:ilvl="0" w:tplc="0415001B">
      <w:start w:val="1"/>
      <w:numFmt w:val="lowerRoman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41E23950"/>
    <w:multiLevelType w:val="multilevel"/>
    <w:tmpl w:val="2696C3A0"/>
    <w:name w:val="WW8Num112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4" w15:restartNumberingAfterBreak="0">
    <w:nsid w:val="42A87810"/>
    <w:multiLevelType w:val="hybridMultilevel"/>
    <w:tmpl w:val="0415000F"/>
    <w:styleLink w:val="WWNum2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1A0720A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39C055F"/>
    <w:multiLevelType w:val="multilevel"/>
    <w:tmpl w:val="7B6070CC"/>
    <w:styleLink w:val="WWNum29"/>
    <w:lvl w:ilvl="0">
      <w:numFmt w:val="bullet"/>
      <w:lvlText w:val=""/>
      <w:lvlJc w:val="left"/>
      <w:pPr>
        <w:ind w:left="720" w:hanging="360"/>
      </w:pPr>
      <w:rPr>
        <w:rFonts w:ascii="Symbol" w:hAnsi="Symbol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6" w15:restartNumberingAfterBreak="0">
    <w:nsid w:val="43D5022E"/>
    <w:multiLevelType w:val="hybridMultilevel"/>
    <w:tmpl w:val="0290AE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50D4E60"/>
    <w:multiLevelType w:val="multilevel"/>
    <w:tmpl w:val="7F8814AE"/>
    <w:lvl w:ilvl="0">
      <w:start w:val="6"/>
      <w:numFmt w:val="decimal"/>
      <w:pStyle w:val="punkt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58" w15:restartNumberingAfterBreak="0">
    <w:nsid w:val="46032A1D"/>
    <w:multiLevelType w:val="hybridMultilevel"/>
    <w:tmpl w:val="D3BC8328"/>
    <w:lvl w:ilvl="0" w:tplc="030EB14A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6392BBA"/>
    <w:multiLevelType w:val="hybridMultilevel"/>
    <w:tmpl w:val="14F0A23E"/>
    <w:styleLink w:val="Styl213"/>
    <w:lvl w:ilvl="0" w:tplc="C18248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9DE49D2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85C3317"/>
    <w:multiLevelType w:val="hybridMultilevel"/>
    <w:tmpl w:val="7A5E09B4"/>
    <w:lvl w:ilvl="0" w:tplc="9A4A9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B220B37"/>
    <w:multiLevelType w:val="hybridMultilevel"/>
    <w:tmpl w:val="6E02A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63" w15:restartNumberingAfterBreak="0">
    <w:nsid w:val="4D4807E5"/>
    <w:multiLevelType w:val="hybridMultilevel"/>
    <w:tmpl w:val="68BED07C"/>
    <w:lvl w:ilvl="0" w:tplc="2E746A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FE6629A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ahoma" w:hint="default"/>
        <w:b w:val="0"/>
      </w:rPr>
    </w:lvl>
    <w:lvl w:ilvl="2" w:tplc="92EAA79C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3" w:tplc="9F72712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5325F1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36C827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5A88D9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F28DCB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4F87F9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 w15:restartNumberingAfterBreak="0">
    <w:nsid w:val="4DA753C4"/>
    <w:multiLevelType w:val="hybridMultilevel"/>
    <w:tmpl w:val="D6087418"/>
    <w:lvl w:ilvl="0" w:tplc="217CDE9C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F50758F"/>
    <w:multiLevelType w:val="hybridMultilevel"/>
    <w:tmpl w:val="484E545C"/>
    <w:lvl w:ilvl="0" w:tplc="BB44A854">
      <w:start w:val="1"/>
      <w:numFmt w:val="decimal"/>
      <w:pStyle w:val="paragraf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7" w15:restartNumberingAfterBreak="0">
    <w:nsid w:val="528F75CD"/>
    <w:multiLevelType w:val="hybridMultilevel"/>
    <w:tmpl w:val="D9902318"/>
    <w:lvl w:ilvl="0" w:tplc="854EA16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8" w15:restartNumberingAfterBreak="0">
    <w:nsid w:val="55FD07B8"/>
    <w:multiLevelType w:val="multilevel"/>
    <w:tmpl w:val="8A960C6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9" w15:restartNumberingAfterBreak="0">
    <w:nsid w:val="57F80B93"/>
    <w:multiLevelType w:val="hybridMultilevel"/>
    <w:tmpl w:val="EB468C4C"/>
    <w:lvl w:ilvl="0" w:tplc="F07C7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59335385"/>
    <w:multiLevelType w:val="hybridMultilevel"/>
    <w:tmpl w:val="C576B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5B895109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73" w15:restartNumberingAfterBreak="0">
    <w:nsid w:val="5BE40DB9"/>
    <w:multiLevelType w:val="multilevel"/>
    <w:tmpl w:val="D424F6A8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Theme="minorHAnsi" w:hAnsiTheme="minorHAnsi" w:cstheme="minorHAnsi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Theme="minorHAnsi" w:hAnsiTheme="minorHAnsi" w:cstheme="minorHAnsi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74" w15:restartNumberingAfterBreak="0">
    <w:nsid w:val="5CFD10BF"/>
    <w:multiLevelType w:val="hybridMultilevel"/>
    <w:tmpl w:val="497EC7FE"/>
    <w:lvl w:ilvl="0" w:tplc="DDE2C692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D26380A"/>
    <w:multiLevelType w:val="singleLevel"/>
    <w:tmpl w:val="D9BC95D6"/>
    <w:styleLink w:val="Styl23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76" w15:restartNumberingAfterBreak="0">
    <w:nsid w:val="5E1934C0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8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9" w15:restartNumberingAfterBreak="0">
    <w:nsid w:val="611D4EAA"/>
    <w:multiLevelType w:val="hybridMultilevel"/>
    <w:tmpl w:val="4E0C9ACC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80" w15:restartNumberingAfterBreak="0">
    <w:nsid w:val="61275F18"/>
    <w:multiLevelType w:val="multilevel"/>
    <w:tmpl w:val="65CCCBE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sz w:val="20"/>
        <w:szCs w:val="20"/>
      </w:rPr>
    </w:lvl>
    <w:lvl w:ilvl="1">
      <w:start w:val="7"/>
      <w:numFmt w:val="decimal"/>
      <w:lvlText w:val="%2."/>
      <w:lvlJc w:val="left"/>
      <w:pPr>
        <w:tabs>
          <w:tab w:val="num" w:pos="1146"/>
        </w:tabs>
        <w:ind w:left="1146" w:hanging="720"/>
      </w:pPr>
      <w:rPr>
        <w:rFonts w:cs="Times New Roman"/>
        <w:b w:val="0"/>
        <w:i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81" w15:restartNumberingAfterBreak="0">
    <w:nsid w:val="638E0E42"/>
    <w:multiLevelType w:val="hybridMultilevel"/>
    <w:tmpl w:val="7CE28506"/>
    <w:lvl w:ilvl="0" w:tplc="CEB20B62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2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3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 w15:restartNumberingAfterBreak="0">
    <w:nsid w:val="66C027B9"/>
    <w:multiLevelType w:val="hybridMultilevel"/>
    <w:tmpl w:val="586A4B0C"/>
    <w:lvl w:ilvl="0" w:tplc="BC5A5B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677A0D65"/>
    <w:multiLevelType w:val="hybridMultilevel"/>
    <w:tmpl w:val="1CEC0012"/>
    <w:lvl w:ilvl="0" w:tplc="26981D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7C669B7"/>
    <w:multiLevelType w:val="multilevel"/>
    <w:tmpl w:val="44B8D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7" w15:restartNumberingAfterBreak="0">
    <w:nsid w:val="6847482A"/>
    <w:multiLevelType w:val="hybridMultilevel"/>
    <w:tmpl w:val="3ADEBDBA"/>
    <w:lvl w:ilvl="0" w:tplc="0415001B">
      <w:start w:val="1"/>
      <w:numFmt w:val="lowerRoman"/>
      <w:lvlText w:val="%1."/>
      <w:lvlJc w:val="right"/>
      <w:pPr>
        <w:ind w:left="1863" w:hanging="360"/>
      </w:pPr>
    </w:lvl>
    <w:lvl w:ilvl="1" w:tplc="04150003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</w:abstractNum>
  <w:abstractNum w:abstractNumId="88" w15:restartNumberingAfterBreak="0">
    <w:nsid w:val="68CD5685"/>
    <w:multiLevelType w:val="hybridMultilevel"/>
    <w:tmpl w:val="E72652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6AA16D23"/>
    <w:multiLevelType w:val="multilevel"/>
    <w:tmpl w:val="C82A77A8"/>
    <w:lvl w:ilvl="0">
      <w:start w:val="1"/>
      <w:numFmt w:val="decimal"/>
      <w:lvlText w:val="%1."/>
      <w:lvlJc w:val="left"/>
      <w:pPr>
        <w:ind w:left="420" w:hanging="420"/>
      </w:pPr>
      <w:rPr>
        <w:rFonts w:ascii="Calibri" w:hAnsi="Calibri" w:hint="default"/>
        <w:b w:val="0"/>
        <w:i w:val="0"/>
        <w:strike w:val="0"/>
        <w:dstrike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0" w15:restartNumberingAfterBreak="0">
    <w:nsid w:val="6AEF1363"/>
    <w:multiLevelType w:val="hybridMultilevel"/>
    <w:tmpl w:val="FAECFB12"/>
    <w:lvl w:ilvl="0" w:tplc="130E64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1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B26509F"/>
    <w:multiLevelType w:val="hybridMultilevel"/>
    <w:tmpl w:val="EE5A9ADE"/>
    <w:lvl w:ilvl="0" w:tplc="B8065B0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4"/>
      </w:rPr>
    </w:lvl>
    <w:lvl w:ilvl="1" w:tplc="C58E8A06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E1C798D"/>
    <w:multiLevelType w:val="hybridMultilevel"/>
    <w:tmpl w:val="17300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EAE5214"/>
    <w:multiLevelType w:val="hybridMultilevel"/>
    <w:tmpl w:val="0E90175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5" w15:restartNumberingAfterBreak="0">
    <w:nsid w:val="70AF3DA5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7" w15:restartNumberingAfterBreak="0">
    <w:nsid w:val="71D01AD5"/>
    <w:multiLevelType w:val="hybridMultilevel"/>
    <w:tmpl w:val="957C1940"/>
    <w:lvl w:ilvl="0" w:tplc="FE188380">
      <w:start w:val="1"/>
      <w:numFmt w:val="lowerLetter"/>
      <w:lvlText w:val="%1)"/>
      <w:lvlJc w:val="left"/>
      <w:pPr>
        <w:ind w:left="788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98" w15:restartNumberingAfterBreak="0">
    <w:nsid w:val="72ED4E95"/>
    <w:multiLevelType w:val="hybridMultilevel"/>
    <w:tmpl w:val="C93812CA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73361D6A"/>
    <w:multiLevelType w:val="multilevel"/>
    <w:tmpl w:val="DB3E69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720"/>
      </w:pPr>
      <w:rPr>
        <w:rFonts w:ascii="Calibri" w:eastAsia="Times New Roman" w:hAnsi="Calibri" w:cs="Tahoma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0"/>
        <w:szCs w:val="20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trike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100" w15:restartNumberingAfterBreak="0">
    <w:nsid w:val="74F9588E"/>
    <w:multiLevelType w:val="hybridMultilevel"/>
    <w:tmpl w:val="4F109326"/>
    <w:lvl w:ilvl="0" w:tplc="D8804C38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1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2" w15:restartNumberingAfterBreak="0">
    <w:nsid w:val="762B1626"/>
    <w:multiLevelType w:val="hybridMultilevel"/>
    <w:tmpl w:val="B45494A2"/>
    <w:lvl w:ilvl="0" w:tplc="77F2E976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B7F1555"/>
    <w:multiLevelType w:val="multilevel"/>
    <w:tmpl w:val="97D2D410"/>
    <w:lvl w:ilvl="0">
      <w:start w:val="1"/>
      <w:numFmt w:val="lowerLetter"/>
      <w:lvlText w:val="%1)"/>
      <w:lvlJc w:val="left"/>
      <w:pPr>
        <w:tabs>
          <w:tab w:val="num" w:pos="1135"/>
        </w:tabs>
        <w:ind w:left="1135" w:hanging="567"/>
      </w:pPr>
      <w:rPr>
        <w:rFonts w:hint="default"/>
        <w:b w:val="0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Theme="minorHAnsi" w:hAnsiTheme="minorHAnsi" w:cstheme="minorHAnsi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104" w15:restartNumberingAfterBreak="0">
    <w:nsid w:val="7C2B5A60"/>
    <w:multiLevelType w:val="multilevel"/>
    <w:tmpl w:val="B71C1F64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5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EDF75A2"/>
    <w:multiLevelType w:val="hybridMultilevel"/>
    <w:tmpl w:val="6CF45C14"/>
    <w:lvl w:ilvl="0" w:tplc="0415001B">
      <w:start w:val="1"/>
      <w:numFmt w:val="lowerRoman"/>
      <w:lvlText w:val="%1."/>
      <w:lvlJc w:val="right"/>
      <w:pPr>
        <w:ind w:left="3267" w:hanging="360"/>
      </w:pPr>
    </w:lvl>
    <w:lvl w:ilvl="1" w:tplc="04150019" w:tentative="1">
      <w:start w:val="1"/>
      <w:numFmt w:val="lowerLetter"/>
      <w:lvlText w:val="%2."/>
      <w:lvlJc w:val="left"/>
      <w:pPr>
        <w:ind w:left="3987" w:hanging="360"/>
      </w:pPr>
    </w:lvl>
    <w:lvl w:ilvl="2" w:tplc="0415001B" w:tentative="1">
      <w:start w:val="1"/>
      <w:numFmt w:val="lowerRoman"/>
      <w:lvlText w:val="%3."/>
      <w:lvlJc w:val="right"/>
      <w:pPr>
        <w:ind w:left="4707" w:hanging="180"/>
      </w:pPr>
    </w:lvl>
    <w:lvl w:ilvl="3" w:tplc="0415000F" w:tentative="1">
      <w:start w:val="1"/>
      <w:numFmt w:val="decimal"/>
      <w:lvlText w:val="%4."/>
      <w:lvlJc w:val="left"/>
      <w:pPr>
        <w:ind w:left="5427" w:hanging="360"/>
      </w:pPr>
    </w:lvl>
    <w:lvl w:ilvl="4" w:tplc="04150019" w:tentative="1">
      <w:start w:val="1"/>
      <w:numFmt w:val="lowerLetter"/>
      <w:lvlText w:val="%5."/>
      <w:lvlJc w:val="left"/>
      <w:pPr>
        <w:ind w:left="6147" w:hanging="360"/>
      </w:pPr>
    </w:lvl>
    <w:lvl w:ilvl="5" w:tplc="0415001B" w:tentative="1">
      <w:start w:val="1"/>
      <w:numFmt w:val="lowerRoman"/>
      <w:lvlText w:val="%6."/>
      <w:lvlJc w:val="right"/>
      <w:pPr>
        <w:ind w:left="6867" w:hanging="180"/>
      </w:pPr>
    </w:lvl>
    <w:lvl w:ilvl="6" w:tplc="0415000F" w:tentative="1">
      <w:start w:val="1"/>
      <w:numFmt w:val="decimal"/>
      <w:lvlText w:val="%7."/>
      <w:lvlJc w:val="left"/>
      <w:pPr>
        <w:ind w:left="7587" w:hanging="360"/>
      </w:pPr>
    </w:lvl>
    <w:lvl w:ilvl="7" w:tplc="04150019" w:tentative="1">
      <w:start w:val="1"/>
      <w:numFmt w:val="lowerLetter"/>
      <w:lvlText w:val="%8."/>
      <w:lvlJc w:val="left"/>
      <w:pPr>
        <w:ind w:left="8307" w:hanging="360"/>
      </w:pPr>
    </w:lvl>
    <w:lvl w:ilvl="8" w:tplc="0415001B" w:tentative="1">
      <w:start w:val="1"/>
      <w:numFmt w:val="lowerRoman"/>
      <w:lvlText w:val="%9."/>
      <w:lvlJc w:val="right"/>
      <w:pPr>
        <w:ind w:left="9027" w:hanging="180"/>
      </w:pPr>
    </w:lvl>
  </w:abstractNum>
  <w:num w:numId="1">
    <w:abstractNumId w:val="75"/>
    <w:lvlOverride w:ilvl="0">
      <w:lvl w:ilvl="0">
        <w:start w:val="1"/>
        <w:numFmt w:val="lowerLetter"/>
        <w:lvlText w:val="%1)"/>
        <w:lvlJc w:val="left"/>
        <w:pPr>
          <w:ind w:left="1069" w:hanging="360"/>
        </w:pPr>
        <w:rPr>
          <w:rFonts w:cs="Times New Roman" w:hint="default"/>
          <w:b w:val="0"/>
          <w:bCs w:val="0"/>
          <w:i w:val="0"/>
        </w:rPr>
      </w:lvl>
    </w:lvlOverride>
  </w:num>
  <w:num w:numId="2">
    <w:abstractNumId w:val="73"/>
  </w:num>
  <w:num w:numId="3">
    <w:abstractNumId w:val="83"/>
  </w:num>
  <w:num w:numId="4">
    <w:abstractNumId w:val="50"/>
  </w:num>
  <w:num w:numId="5">
    <w:abstractNumId w:val="62"/>
  </w:num>
  <w:num w:numId="6">
    <w:abstractNumId w:val="77"/>
  </w:num>
  <w:num w:numId="7">
    <w:abstractNumId w:val="78"/>
  </w:num>
  <w:num w:numId="8">
    <w:abstractNumId w:val="29"/>
  </w:num>
  <w:num w:numId="9">
    <w:abstractNumId w:val="94"/>
  </w:num>
  <w:num w:numId="10">
    <w:abstractNumId w:val="82"/>
  </w:num>
  <w:num w:numId="11">
    <w:abstractNumId w:val="101"/>
  </w:num>
  <w:num w:numId="12">
    <w:abstractNumId w:val="22"/>
  </w:num>
  <w:num w:numId="13">
    <w:abstractNumId w:val="0"/>
  </w:num>
  <w:num w:numId="14">
    <w:abstractNumId w:val="73"/>
  </w:num>
  <w:num w:numId="15">
    <w:abstractNumId w:val="73"/>
  </w:num>
  <w:num w:numId="16">
    <w:abstractNumId w:val="97"/>
  </w:num>
  <w:num w:numId="17">
    <w:abstractNumId w:val="73"/>
  </w:num>
  <w:num w:numId="18">
    <w:abstractNumId w:val="76"/>
  </w:num>
  <w:num w:numId="19">
    <w:abstractNumId w:val="66"/>
  </w:num>
  <w:num w:numId="20">
    <w:abstractNumId w:val="105"/>
  </w:num>
  <w:num w:numId="21">
    <w:abstractNumId w:val="59"/>
  </w:num>
  <w:num w:numId="22">
    <w:abstractNumId w:val="49"/>
  </w:num>
  <w:num w:numId="23">
    <w:abstractNumId w:val="27"/>
  </w:num>
  <w:num w:numId="24">
    <w:abstractNumId w:val="40"/>
  </w:num>
  <w:num w:numId="25">
    <w:abstractNumId w:val="73"/>
    <w:lvlOverride w:ilvl="0">
      <w:lvl w:ilvl="0">
        <w:start w:val="1"/>
        <w:numFmt w:val="decimal"/>
        <w:pStyle w:val="Nagwek2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6">
    <w:abstractNumId w:val="73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27">
    <w:abstractNumId w:val="73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b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</w:num>
  <w:num w:numId="28">
    <w:abstractNumId w:val="73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993"/>
          </w:tabs>
          <w:ind w:left="993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29">
    <w:abstractNumId w:val="45"/>
  </w:num>
  <w:num w:numId="30">
    <w:abstractNumId w:val="73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</w:num>
  <w:num w:numId="31">
    <w:abstractNumId w:val="73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32">
    <w:abstractNumId w:val="73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i w:val="0"/>
        </w:rPr>
      </w:lvl>
    </w:lvlOverride>
  </w:num>
  <w:num w:numId="33">
    <w:abstractNumId w:val="46"/>
  </w:num>
  <w:num w:numId="34">
    <w:abstractNumId w:val="68"/>
  </w:num>
  <w:num w:numId="35">
    <w:abstractNumId w:val="65"/>
  </w:num>
  <w:num w:numId="36">
    <w:abstractNumId w:val="23"/>
  </w:num>
  <w:num w:numId="37">
    <w:abstractNumId w:val="104"/>
  </w:num>
  <w:num w:numId="38">
    <w:abstractNumId w:val="54"/>
  </w:num>
  <w:num w:numId="39">
    <w:abstractNumId w:val="75"/>
  </w:num>
  <w:num w:numId="40">
    <w:abstractNumId w:val="100"/>
  </w:num>
  <w:num w:numId="41">
    <w:abstractNumId w:val="81"/>
  </w:num>
  <w:num w:numId="42">
    <w:abstractNumId w:val="102"/>
  </w:num>
  <w:num w:numId="43">
    <w:abstractNumId w:val="48"/>
  </w:num>
  <w:num w:numId="44">
    <w:abstractNumId w:val="37"/>
  </w:num>
  <w:num w:numId="45">
    <w:abstractNumId w:val="93"/>
  </w:num>
  <w:num w:numId="46">
    <w:abstractNumId w:val="36"/>
  </w:num>
  <w:num w:numId="47">
    <w:abstractNumId w:val="57"/>
  </w:num>
  <w:num w:numId="48">
    <w:abstractNumId w:val="55"/>
  </w:num>
  <w:num w:numId="49">
    <w:abstractNumId w:val="73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50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72"/>
    <w:lvlOverride w:ilvl="0">
      <w:startOverride w:val="1"/>
    </w:lvlOverride>
  </w:num>
  <w:num w:numId="5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3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Arial" w:hAnsi="Arial" w:cs="Arial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54">
    <w:abstractNumId w:val="79"/>
  </w:num>
  <w:num w:numId="55">
    <w:abstractNumId w:val="95"/>
  </w:num>
  <w:num w:numId="56">
    <w:abstractNumId w:val="35"/>
  </w:num>
  <w:num w:numId="57">
    <w:abstractNumId w:val="88"/>
  </w:num>
  <w:num w:numId="58">
    <w:abstractNumId w:val="86"/>
  </w:num>
  <w:num w:numId="59">
    <w:abstractNumId w:val="103"/>
  </w:num>
  <w:num w:numId="60">
    <w:abstractNumId w:val="52"/>
  </w:num>
  <w:num w:numId="61">
    <w:abstractNumId w:val="32"/>
  </w:num>
  <w:num w:numId="62">
    <w:abstractNumId w:val="106"/>
  </w:num>
  <w:num w:numId="63">
    <w:abstractNumId w:val="87"/>
  </w:num>
  <w:num w:numId="64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8"/>
  </w:num>
  <w:num w:numId="67">
    <w:abstractNumId w:val="31"/>
  </w:num>
  <w:num w:numId="68">
    <w:abstractNumId w:val="67"/>
  </w:num>
  <w:num w:numId="69">
    <w:abstractNumId w:val="41"/>
  </w:num>
  <w:num w:numId="70">
    <w:abstractNumId w:val="25"/>
  </w:num>
  <w:num w:numId="71">
    <w:abstractNumId w:val="69"/>
  </w:num>
  <w:num w:numId="72">
    <w:abstractNumId w:val="92"/>
  </w:num>
  <w:num w:numId="73">
    <w:abstractNumId w:val="38"/>
  </w:num>
  <w:num w:numId="74">
    <w:abstractNumId w:val="85"/>
  </w:num>
  <w:num w:numId="75">
    <w:abstractNumId w:val="47"/>
  </w:num>
  <w:num w:numId="76">
    <w:abstractNumId w:val="63"/>
  </w:num>
  <w:num w:numId="77">
    <w:abstractNumId w:val="84"/>
  </w:num>
  <w:num w:numId="78">
    <w:abstractNumId w:val="21"/>
  </w:num>
  <w:num w:numId="79">
    <w:abstractNumId w:val="64"/>
  </w:num>
  <w:num w:numId="80">
    <w:abstractNumId w:val="33"/>
  </w:num>
  <w:num w:numId="81">
    <w:abstractNumId w:val="30"/>
  </w:num>
  <w:num w:numId="82">
    <w:abstractNumId w:val="39"/>
  </w:num>
  <w:num w:numId="83">
    <w:abstractNumId w:val="89"/>
  </w:num>
  <w:num w:numId="84">
    <w:abstractNumId w:val="91"/>
  </w:num>
  <w:num w:numId="85">
    <w:abstractNumId w:val="44"/>
  </w:num>
  <w:num w:numId="86">
    <w:abstractNumId w:val="19"/>
  </w:num>
  <w:num w:numId="87">
    <w:abstractNumId w:val="20"/>
  </w:num>
  <w:num w:numId="88">
    <w:abstractNumId w:val="56"/>
  </w:num>
  <w:num w:numId="89">
    <w:abstractNumId w:val="99"/>
  </w:num>
  <w:num w:numId="90">
    <w:abstractNumId w:val="58"/>
  </w:num>
  <w:num w:numId="91">
    <w:abstractNumId w:val="8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60"/>
  </w:num>
  <w:num w:numId="93">
    <w:abstractNumId w:val="90"/>
  </w:num>
  <w:num w:numId="94">
    <w:abstractNumId w:val="51"/>
  </w:num>
  <w:num w:numId="95">
    <w:abstractNumId w:val="70"/>
  </w:num>
  <w:num w:numId="96">
    <w:abstractNumId w:val="26"/>
  </w:num>
  <w:num w:numId="97">
    <w:abstractNumId w:val="34"/>
  </w:num>
  <w:num w:numId="98">
    <w:abstractNumId w:val="61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0C32"/>
    <w:rsid w:val="000014D8"/>
    <w:rsid w:val="00001520"/>
    <w:rsid w:val="00001550"/>
    <w:rsid w:val="00001F29"/>
    <w:rsid w:val="00001FA2"/>
    <w:rsid w:val="00002068"/>
    <w:rsid w:val="00002A86"/>
    <w:rsid w:val="00002C49"/>
    <w:rsid w:val="00002C71"/>
    <w:rsid w:val="000038B6"/>
    <w:rsid w:val="00004074"/>
    <w:rsid w:val="0000469F"/>
    <w:rsid w:val="000047EC"/>
    <w:rsid w:val="00005CBA"/>
    <w:rsid w:val="00006256"/>
    <w:rsid w:val="0000684B"/>
    <w:rsid w:val="00006852"/>
    <w:rsid w:val="0000742A"/>
    <w:rsid w:val="000077B4"/>
    <w:rsid w:val="000077E6"/>
    <w:rsid w:val="0000782D"/>
    <w:rsid w:val="000100DC"/>
    <w:rsid w:val="00010152"/>
    <w:rsid w:val="000104CC"/>
    <w:rsid w:val="00010E4B"/>
    <w:rsid w:val="000116D0"/>
    <w:rsid w:val="00011824"/>
    <w:rsid w:val="0001182B"/>
    <w:rsid w:val="00011E32"/>
    <w:rsid w:val="00013322"/>
    <w:rsid w:val="0001336B"/>
    <w:rsid w:val="000134FD"/>
    <w:rsid w:val="00014234"/>
    <w:rsid w:val="0001460F"/>
    <w:rsid w:val="00014A2C"/>
    <w:rsid w:val="00014A90"/>
    <w:rsid w:val="00014EAE"/>
    <w:rsid w:val="000153F1"/>
    <w:rsid w:val="00015C84"/>
    <w:rsid w:val="00015E13"/>
    <w:rsid w:val="00016D5B"/>
    <w:rsid w:val="00017108"/>
    <w:rsid w:val="00017111"/>
    <w:rsid w:val="00020030"/>
    <w:rsid w:val="00020698"/>
    <w:rsid w:val="0002170E"/>
    <w:rsid w:val="0002180D"/>
    <w:rsid w:val="00022527"/>
    <w:rsid w:val="0002337A"/>
    <w:rsid w:val="0002368E"/>
    <w:rsid w:val="00023E61"/>
    <w:rsid w:val="00023ED9"/>
    <w:rsid w:val="000242A5"/>
    <w:rsid w:val="000253D4"/>
    <w:rsid w:val="000255E9"/>
    <w:rsid w:val="00026BD4"/>
    <w:rsid w:val="00026CF5"/>
    <w:rsid w:val="0002735E"/>
    <w:rsid w:val="000306C0"/>
    <w:rsid w:val="00030E0C"/>
    <w:rsid w:val="00031216"/>
    <w:rsid w:val="0003157A"/>
    <w:rsid w:val="000315D9"/>
    <w:rsid w:val="000319A4"/>
    <w:rsid w:val="00032849"/>
    <w:rsid w:val="000328D3"/>
    <w:rsid w:val="0003318B"/>
    <w:rsid w:val="00033206"/>
    <w:rsid w:val="00033E73"/>
    <w:rsid w:val="00034C08"/>
    <w:rsid w:val="00034C97"/>
    <w:rsid w:val="00034FD1"/>
    <w:rsid w:val="00035737"/>
    <w:rsid w:val="00036E8E"/>
    <w:rsid w:val="00037CB4"/>
    <w:rsid w:val="00037CC3"/>
    <w:rsid w:val="0004000B"/>
    <w:rsid w:val="00040814"/>
    <w:rsid w:val="000408DE"/>
    <w:rsid w:val="00040969"/>
    <w:rsid w:val="00042B46"/>
    <w:rsid w:val="00042DB6"/>
    <w:rsid w:val="00043173"/>
    <w:rsid w:val="000432B0"/>
    <w:rsid w:val="00043488"/>
    <w:rsid w:val="0004391A"/>
    <w:rsid w:val="00043ADA"/>
    <w:rsid w:val="00044C29"/>
    <w:rsid w:val="00044D89"/>
    <w:rsid w:val="00044E78"/>
    <w:rsid w:val="00045B2B"/>
    <w:rsid w:val="00046C3F"/>
    <w:rsid w:val="00046C41"/>
    <w:rsid w:val="00047127"/>
    <w:rsid w:val="000478E6"/>
    <w:rsid w:val="00047A2E"/>
    <w:rsid w:val="00050E8E"/>
    <w:rsid w:val="000512C8"/>
    <w:rsid w:val="000513B3"/>
    <w:rsid w:val="00051A9B"/>
    <w:rsid w:val="00051F95"/>
    <w:rsid w:val="0005286B"/>
    <w:rsid w:val="00052904"/>
    <w:rsid w:val="00052E5B"/>
    <w:rsid w:val="0005397E"/>
    <w:rsid w:val="000539DA"/>
    <w:rsid w:val="00054631"/>
    <w:rsid w:val="000547C3"/>
    <w:rsid w:val="00055ABB"/>
    <w:rsid w:val="00055CC1"/>
    <w:rsid w:val="00056813"/>
    <w:rsid w:val="00056F23"/>
    <w:rsid w:val="00056FAD"/>
    <w:rsid w:val="00057813"/>
    <w:rsid w:val="000603F0"/>
    <w:rsid w:val="000606FE"/>
    <w:rsid w:val="00060B0F"/>
    <w:rsid w:val="00060BE7"/>
    <w:rsid w:val="00060FC6"/>
    <w:rsid w:val="000617E3"/>
    <w:rsid w:val="000621FF"/>
    <w:rsid w:val="00062326"/>
    <w:rsid w:val="000629CD"/>
    <w:rsid w:val="00062FF3"/>
    <w:rsid w:val="00063734"/>
    <w:rsid w:val="00063B96"/>
    <w:rsid w:val="00063BEC"/>
    <w:rsid w:val="00063C28"/>
    <w:rsid w:val="0006419A"/>
    <w:rsid w:val="00064BA6"/>
    <w:rsid w:val="00064D2E"/>
    <w:rsid w:val="0006662B"/>
    <w:rsid w:val="00066672"/>
    <w:rsid w:val="0006675D"/>
    <w:rsid w:val="00066768"/>
    <w:rsid w:val="0006693E"/>
    <w:rsid w:val="00066976"/>
    <w:rsid w:val="00066F41"/>
    <w:rsid w:val="00066F4F"/>
    <w:rsid w:val="00067919"/>
    <w:rsid w:val="00067B6A"/>
    <w:rsid w:val="00070052"/>
    <w:rsid w:val="00070364"/>
    <w:rsid w:val="000719CD"/>
    <w:rsid w:val="00072313"/>
    <w:rsid w:val="00072B6C"/>
    <w:rsid w:val="00072C49"/>
    <w:rsid w:val="00072D3D"/>
    <w:rsid w:val="00072F09"/>
    <w:rsid w:val="0007356F"/>
    <w:rsid w:val="00073765"/>
    <w:rsid w:val="00074642"/>
    <w:rsid w:val="00074EBC"/>
    <w:rsid w:val="000759F0"/>
    <w:rsid w:val="00075BB0"/>
    <w:rsid w:val="00075D38"/>
    <w:rsid w:val="0007615F"/>
    <w:rsid w:val="00076794"/>
    <w:rsid w:val="00076CD1"/>
    <w:rsid w:val="00076E7A"/>
    <w:rsid w:val="00077333"/>
    <w:rsid w:val="00077B8D"/>
    <w:rsid w:val="00077C6F"/>
    <w:rsid w:val="00077F53"/>
    <w:rsid w:val="00080793"/>
    <w:rsid w:val="00080841"/>
    <w:rsid w:val="000809E8"/>
    <w:rsid w:val="00080E67"/>
    <w:rsid w:val="00082234"/>
    <w:rsid w:val="000825FD"/>
    <w:rsid w:val="00082A0A"/>
    <w:rsid w:val="00082A8F"/>
    <w:rsid w:val="00082F64"/>
    <w:rsid w:val="00082FFB"/>
    <w:rsid w:val="00083020"/>
    <w:rsid w:val="00083A22"/>
    <w:rsid w:val="00083CD9"/>
    <w:rsid w:val="00084007"/>
    <w:rsid w:val="0008432B"/>
    <w:rsid w:val="0008451A"/>
    <w:rsid w:val="00084803"/>
    <w:rsid w:val="00084AF8"/>
    <w:rsid w:val="000854F8"/>
    <w:rsid w:val="00085E76"/>
    <w:rsid w:val="00085EC5"/>
    <w:rsid w:val="000864B9"/>
    <w:rsid w:val="000865B7"/>
    <w:rsid w:val="00086976"/>
    <w:rsid w:val="000875A7"/>
    <w:rsid w:val="00087DD7"/>
    <w:rsid w:val="00090F43"/>
    <w:rsid w:val="00090F61"/>
    <w:rsid w:val="000917E9"/>
    <w:rsid w:val="00091B6B"/>
    <w:rsid w:val="0009204C"/>
    <w:rsid w:val="000924FF"/>
    <w:rsid w:val="00092A5A"/>
    <w:rsid w:val="00092E6C"/>
    <w:rsid w:val="00093CA8"/>
    <w:rsid w:val="00094084"/>
    <w:rsid w:val="00094835"/>
    <w:rsid w:val="00094A5B"/>
    <w:rsid w:val="00095945"/>
    <w:rsid w:val="000965AE"/>
    <w:rsid w:val="000967D2"/>
    <w:rsid w:val="0009687A"/>
    <w:rsid w:val="00096BCB"/>
    <w:rsid w:val="000973B4"/>
    <w:rsid w:val="0009774B"/>
    <w:rsid w:val="00097D9A"/>
    <w:rsid w:val="000A02B0"/>
    <w:rsid w:val="000A08B9"/>
    <w:rsid w:val="000A0C1F"/>
    <w:rsid w:val="000A0CE8"/>
    <w:rsid w:val="000A138D"/>
    <w:rsid w:val="000A167C"/>
    <w:rsid w:val="000A16CD"/>
    <w:rsid w:val="000A16D8"/>
    <w:rsid w:val="000A17CC"/>
    <w:rsid w:val="000A18A6"/>
    <w:rsid w:val="000A1D3B"/>
    <w:rsid w:val="000A1E0F"/>
    <w:rsid w:val="000A2C13"/>
    <w:rsid w:val="000A2E81"/>
    <w:rsid w:val="000A30A4"/>
    <w:rsid w:val="000A363E"/>
    <w:rsid w:val="000A4821"/>
    <w:rsid w:val="000A4D6C"/>
    <w:rsid w:val="000A5595"/>
    <w:rsid w:val="000A59C5"/>
    <w:rsid w:val="000A5F8D"/>
    <w:rsid w:val="000A6822"/>
    <w:rsid w:val="000A6EFF"/>
    <w:rsid w:val="000A6F79"/>
    <w:rsid w:val="000A72E0"/>
    <w:rsid w:val="000B014A"/>
    <w:rsid w:val="000B063C"/>
    <w:rsid w:val="000B188A"/>
    <w:rsid w:val="000B3129"/>
    <w:rsid w:val="000B31BA"/>
    <w:rsid w:val="000B3294"/>
    <w:rsid w:val="000B35C1"/>
    <w:rsid w:val="000B3B8B"/>
    <w:rsid w:val="000B4AC4"/>
    <w:rsid w:val="000B4C15"/>
    <w:rsid w:val="000B50D6"/>
    <w:rsid w:val="000B535F"/>
    <w:rsid w:val="000B5ED0"/>
    <w:rsid w:val="000B5F2D"/>
    <w:rsid w:val="000B6724"/>
    <w:rsid w:val="000B6778"/>
    <w:rsid w:val="000B69CD"/>
    <w:rsid w:val="000C0AFC"/>
    <w:rsid w:val="000C0CA4"/>
    <w:rsid w:val="000C0D74"/>
    <w:rsid w:val="000C1100"/>
    <w:rsid w:val="000C12CB"/>
    <w:rsid w:val="000C22C4"/>
    <w:rsid w:val="000C27D9"/>
    <w:rsid w:val="000C31C1"/>
    <w:rsid w:val="000C3A61"/>
    <w:rsid w:val="000C3CB2"/>
    <w:rsid w:val="000C3D31"/>
    <w:rsid w:val="000C4145"/>
    <w:rsid w:val="000C43A1"/>
    <w:rsid w:val="000C4F70"/>
    <w:rsid w:val="000C65C2"/>
    <w:rsid w:val="000C708F"/>
    <w:rsid w:val="000C763B"/>
    <w:rsid w:val="000C7687"/>
    <w:rsid w:val="000C776C"/>
    <w:rsid w:val="000C7836"/>
    <w:rsid w:val="000C7DDC"/>
    <w:rsid w:val="000D0002"/>
    <w:rsid w:val="000D0019"/>
    <w:rsid w:val="000D03F6"/>
    <w:rsid w:val="000D04F0"/>
    <w:rsid w:val="000D0EAB"/>
    <w:rsid w:val="000D1503"/>
    <w:rsid w:val="000D358D"/>
    <w:rsid w:val="000D3941"/>
    <w:rsid w:val="000D4100"/>
    <w:rsid w:val="000D4741"/>
    <w:rsid w:val="000D4C34"/>
    <w:rsid w:val="000D54A8"/>
    <w:rsid w:val="000D5C23"/>
    <w:rsid w:val="000D61C6"/>
    <w:rsid w:val="000D64F0"/>
    <w:rsid w:val="000D651B"/>
    <w:rsid w:val="000D68B3"/>
    <w:rsid w:val="000D6C66"/>
    <w:rsid w:val="000D780E"/>
    <w:rsid w:val="000D79B3"/>
    <w:rsid w:val="000D79ED"/>
    <w:rsid w:val="000D7A15"/>
    <w:rsid w:val="000E0564"/>
    <w:rsid w:val="000E0DFA"/>
    <w:rsid w:val="000E11B8"/>
    <w:rsid w:val="000E1D42"/>
    <w:rsid w:val="000E1E9B"/>
    <w:rsid w:val="000E24B6"/>
    <w:rsid w:val="000E29D4"/>
    <w:rsid w:val="000E4482"/>
    <w:rsid w:val="000E4C02"/>
    <w:rsid w:val="000E4D04"/>
    <w:rsid w:val="000E4D53"/>
    <w:rsid w:val="000E540B"/>
    <w:rsid w:val="000E6042"/>
    <w:rsid w:val="000E65DB"/>
    <w:rsid w:val="000E6C85"/>
    <w:rsid w:val="000E6E3D"/>
    <w:rsid w:val="000E7041"/>
    <w:rsid w:val="000F00E2"/>
    <w:rsid w:val="000F0B4A"/>
    <w:rsid w:val="000F0DA5"/>
    <w:rsid w:val="000F170F"/>
    <w:rsid w:val="000F1A65"/>
    <w:rsid w:val="000F21F7"/>
    <w:rsid w:val="000F22EA"/>
    <w:rsid w:val="000F31F7"/>
    <w:rsid w:val="000F335E"/>
    <w:rsid w:val="000F3577"/>
    <w:rsid w:val="000F35C9"/>
    <w:rsid w:val="000F3967"/>
    <w:rsid w:val="000F4DC6"/>
    <w:rsid w:val="000F4EE2"/>
    <w:rsid w:val="000F580D"/>
    <w:rsid w:val="000F5969"/>
    <w:rsid w:val="000F601D"/>
    <w:rsid w:val="000F6CA6"/>
    <w:rsid w:val="000F6DDD"/>
    <w:rsid w:val="000F70CA"/>
    <w:rsid w:val="000F7C95"/>
    <w:rsid w:val="00100A0F"/>
    <w:rsid w:val="00101BC7"/>
    <w:rsid w:val="00102F6E"/>
    <w:rsid w:val="00103DAF"/>
    <w:rsid w:val="001044CA"/>
    <w:rsid w:val="00104CBD"/>
    <w:rsid w:val="00104D8F"/>
    <w:rsid w:val="00105956"/>
    <w:rsid w:val="00106068"/>
    <w:rsid w:val="00106134"/>
    <w:rsid w:val="00106CD5"/>
    <w:rsid w:val="00107A27"/>
    <w:rsid w:val="00110CDF"/>
    <w:rsid w:val="00110D00"/>
    <w:rsid w:val="0011135D"/>
    <w:rsid w:val="00113A3E"/>
    <w:rsid w:val="00114220"/>
    <w:rsid w:val="001146AE"/>
    <w:rsid w:val="00114FAB"/>
    <w:rsid w:val="0011508E"/>
    <w:rsid w:val="001153C0"/>
    <w:rsid w:val="001158E4"/>
    <w:rsid w:val="001162C4"/>
    <w:rsid w:val="001179FA"/>
    <w:rsid w:val="00117EC0"/>
    <w:rsid w:val="00120F1E"/>
    <w:rsid w:val="00121245"/>
    <w:rsid w:val="0012138B"/>
    <w:rsid w:val="001213B3"/>
    <w:rsid w:val="00121778"/>
    <w:rsid w:val="00121BD8"/>
    <w:rsid w:val="00121F3A"/>
    <w:rsid w:val="001229C8"/>
    <w:rsid w:val="00122B4F"/>
    <w:rsid w:val="0012384E"/>
    <w:rsid w:val="00123CD1"/>
    <w:rsid w:val="00126662"/>
    <w:rsid w:val="001266B2"/>
    <w:rsid w:val="00126891"/>
    <w:rsid w:val="001268F7"/>
    <w:rsid w:val="001274D5"/>
    <w:rsid w:val="001275D2"/>
    <w:rsid w:val="00127835"/>
    <w:rsid w:val="001278FF"/>
    <w:rsid w:val="0013085F"/>
    <w:rsid w:val="00130A08"/>
    <w:rsid w:val="001311D3"/>
    <w:rsid w:val="00132250"/>
    <w:rsid w:val="001323C9"/>
    <w:rsid w:val="00133165"/>
    <w:rsid w:val="001333CF"/>
    <w:rsid w:val="00133B49"/>
    <w:rsid w:val="00133EC7"/>
    <w:rsid w:val="00134081"/>
    <w:rsid w:val="001342F5"/>
    <w:rsid w:val="0013430A"/>
    <w:rsid w:val="00134CCA"/>
    <w:rsid w:val="00134F6A"/>
    <w:rsid w:val="00134F97"/>
    <w:rsid w:val="00135475"/>
    <w:rsid w:val="001354F2"/>
    <w:rsid w:val="0013573B"/>
    <w:rsid w:val="0013598F"/>
    <w:rsid w:val="001359F8"/>
    <w:rsid w:val="001376E7"/>
    <w:rsid w:val="00137F99"/>
    <w:rsid w:val="001403CB"/>
    <w:rsid w:val="00140B64"/>
    <w:rsid w:val="00140BA5"/>
    <w:rsid w:val="00140F5B"/>
    <w:rsid w:val="001412F9"/>
    <w:rsid w:val="00141582"/>
    <w:rsid w:val="001418D0"/>
    <w:rsid w:val="00142A3B"/>
    <w:rsid w:val="00143462"/>
    <w:rsid w:val="001439EB"/>
    <w:rsid w:val="00144961"/>
    <w:rsid w:val="00144B55"/>
    <w:rsid w:val="0014561D"/>
    <w:rsid w:val="0014596E"/>
    <w:rsid w:val="0014650C"/>
    <w:rsid w:val="00146A97"/>
    <w:rsid w:val="00146F4F"/>
    <w:rsid w:val="00147A88"/>
    <w:rsid w:val="00150075"/>
    <w:rsid w:val="00150776"/>
    <w:rsid w:val="00150E4D"/>
    <w:rsid w:val="001515FA"/>
    <w:rsid w:val="00151C51"/>
    <w:rsid w:val="001528ED"/>
    <w:rsid w:val="00152B6E"/>
    <w:rsid w:val="00152B71"/>
    <w:rsid w:val="00152C20"/>
    <w:rsid w:val="00153280"/>
    <w:rsid w:val="0015359B"/>
    <w:rsid w:val="00153A0D"/>
    <w:rsid w:val="00155621"/>
    <w:rsid w:val="0015591E"/>
    <w:rsid w:val="00155A72"/>
    <w:rsid w:val="00155C2A"/>
    <w:rsid w:val="00156240"/>
    <w:rsid w:val="00156423"/>
    <w:rsid w:val="00156EFD"/>
    <w:rsid w:val="00157643"/>
    <w:rsid w:val="0016040E"/>
    <w:rsid w:val="00160C8A"/>
    <w:rsid w:val="00161254"/>
    <w:rsid w:val="00161415"/>
    <w:rsid w:val="00161762"/>
    <w:rsid w:val="00161B6B"/>
    <w:rsid w:val="00161C20"/>
    <w:rsid w:val="00162115"/>
    <w:rsid w:val="0016407F"/>
    <w:rsid w:val="00164283"/>
    <w:rsid w:val="001644FC"/>
    <w:rsid w:val="0016481C"/>
    <w:rsid w:val="001649CD"/>
    <w:rsid w:val="00165A10"/>
    <w:rsid w:val="00165C12"/>
    <w:rsid w:val="0016647D"/>
    <w:rsid w:val="0016673B"/>
    <w:rsid w:val="00167381"/>
    <w:rsid w:val="00167AD2"/>
    <w:rsid w:val="00167E4B"/>
    <w:rsid w:val="00170252"/>
    <w:rsid w:val="001704CF"/>
    <w:rsid w:val="0017067F"/>
    <w:rsid w:val="00170998"/>
    <w:rsid w:val="001716B5"/>
    <w:rsid w:val="00171C87"/>
    <w:rsid w:val="00172181"/>
    <w:rsid w:val="0017252B"/>
    <w:rsid w:val="00172E32"/>
    <w:rsid w:val="00172E51"/>
    <w:rsid w:val="001737BD"/>
    <w:rsid w:val="00173BD8"/>
    <w:rsid w:val="00173C21"/>
    <w:rsid w:val="00173F10"/>
    <w:rsid w:val="0017408F"/>
    <w:rsid w:val="00174266"/>
    <w:rsid w:val="001743F4"/>
    <w:rsid w:val="0017448E"/>
    <w:rsid w:val="00174563"/>
    <w:rsid w:val="001750BB"/>
    <w:rsid w:val="00175379"/>
    <w:rsid w:val="00175F47"/>
    <w:rsid w:val="00176FC6"/>
    <w:rsid w:val="001777DD"/>
    <w:rsid w:val="00177E15"/>
    <w:rsid w:val="0018040C"/>
    <w:rsid w:val="00180599"/>
    <w:rsid w:val="00180CCA"/>
    <w:rsid w:val="00180FC4"/>
    <w:rsid w:val="001811FB"/>
    <w:rsid w:val="0018298E"/>
    <w:rsid w:val="0018385B"/>
    <w:rsid w:val="00183CD1"/>
    <w:rsid w:val="0018470D"/>
    <w:rsid w:val="0018559F"/>
    <w:rsid w:val="00185A35"/>
    <w:rsid w:val="00185B3A"/>
    <w:rsid w:val="0018708D"/>
    <w:rsid w:val="001870C7"/>
    <w:rsid w:val="001902F7"/>
    <w:rsid w:val="00190874"/>
    <w:rsid w:val="00190D02"/>
    <w:rsid w:val="00191291"/>
    <w:rsid w:val="00191821"/>
    <w:rsid w:val="001926B1"/>
    <w:rsid w:val="001928ED"/>
    <w:rsid w:val="00192BB3"/>
    <w:rsid w:val="00193127"/>
    <w:rsid w:val="001931B5"/>
    <w:rsid w:val="00193819"/>
    <w:rsid w:val="00193D33"/>
    <w:rsid w:val="00193E18"/>
    <w:rsid w:val="00194CD6"/>
    <w:rsid w:val="00194EE6"/>
    <w:rsid w:val="0019521C"/>
    <w:rsid w:val="00195B4A"/>
    <w:rsid w:val="00196806"/>
    <w:rsid w:val="0019694D"/>
    <w:rsid w:val="00196BD4"/>
    <w:rsid w:val="00196E17"/>
    <w:rsid w:val="00197708"/>
    <w:rsid w:val="00197D11"/>
    <w:rsid w:val="001A0332"/>
    <w:rsid w:val="001A0E04"/>
    <w:rsid w:val="001A13A3"/>
    <w:rsid w:val="001A1AA4"/>
    <w:rsid w:val="001A1B42"/>
    <w:rsid w:val="001A2562"/>
    <w:rsid w:val="001A3D59"/>
    <w:rsid w:val="001A442A"/>
    <w:rsid w:val="001A48FA"/>
    <w:rsid w:val="001A62F2"/>
    <w:rsid w:val="001A6802"/>
    <w:rsid w:val="001A74B9"/>
    <w:rsid w:val="001B0137"/>
    <w:rsid w:val="001B02CA"/>
    <w:rsid w:val="001B1161"/>
    <w:rsid w:val="001B1257"/>
    <w:rsid w:val="001B1A6C"/>
    <w:rsid w:val="001B2BDE"/>
    <w:rsid w:val="001B2EC3"/>
    <w:rsid w:val="001B3059"/>
    <w:rsid w:val="001B33F9"/>
    <w:rsid w:val="001B427D"/>
    <w:rsid w:val="001B446E"/>
    <w:rsid w:val="001B48D9"/>
    <w:rsid w:val="001B4D26"/>
    <w:rsid w:val="001B50B7"/>
    <w:rsid w:val="001B533D"/>
    <w:rsid w:val="001B5529"/>
    <w:rsid w:val="001B5F60"/>
    <w:rsid w:val="001B6B8C"/>
    <w:rsid w:val="001B6CF2"/>
    <w:rsid w:val="001B71CD"/>
    <w:rsid w:val="001B7581"/>
    <w:rsid w:val="001B7BC7"/>
    <w:rsid w:val="001B7E55"/>
    <w:rsid w:val="001C04D3"/>
    <w:rsid w:val="001C05F4"/>
    <w:rsid w:val="001C2075"/>
    <w:rsid w:val="001C23D0"/>
    <w:rsid w:val="001C2AB4"/>
    <w:rsid w:val="001C3A3D"/>
    <w:rsid w:val="001C3BDA"/>
    <w:rsid w:val="001C3F0B"/>
    <w:rsid w:val="001C3F12"/>
    <w:rsid w:val="001C45B6"/>
    <w:rsid w:val="001C47B2"/>
    <w:rsid w:val="001C5933"/>
    <w:rsid w:val="001C5E9C"/>
    <w:rsid w:val="001C6C2E"/>
    <w:rsid w:val="001D058E"/>
    <w:rsid w:val="001D0B21"/>
    <w:rsid w:val="001D0F1D"/>
    <w:rsid w:val="001D2011"/>
    <w:rsid w:val="001D239C"/>
    <w:rsid w:val="001D30F0"/>
    <w:rsid w:val="001D4FFC"/>
    <w:rsid w:val="001D5973"/>
    <w:rsid w:val="001D5B0A"/>
    <w:rsid w:val="001D5DF6"/>
    <w:rsid w:val="001D61BB"/>
    <w:rsid w:val="001D6235"/>
    <w:rsid w:val="001D62A5"/>
    <w:rsid w:val="001D6636"/>
    <w:rsid w:val="001D6E0C"/>
    <w:rsid w:val="001E035F"/>
    <w:rsid w:val="001E0375"/>
    <w:rsid w:val="001E04EB"/>
    <w:rsid w:val="001E1E7D"/>
    <w:rsid w:val="001E22A4"/>
    <w:rsid w:val="001E2A95"/>
    <w:rsid w:val="001E2CF5"/>
    <w:rsid w:val="001E2FFB"/>
    <w:rsid w:val="001E3132"/>
    <w:rsid w:val="001E3EA3"/>
    <w:rsid w:val="001E3F56"/>
    <w:rsid w:val="001E3F95"/>
    <w:rsid w:val="001E427B"/>
    <w:rsid w:val="001E48EC"/>
    <w:rsid w:val="001E50C0"/>
    <w:rsid w:val="001E55FB"/>
    <w:rsid w:val="001E5718"/>
    <w:rsid w:val="001E6A5A"/>
    <w:rsid w:val="001E7CFE"/>
    <w:rsid w:val="001F01B8"/>
    <w:rsid w:val="001F03A5"/>
    <w:rsid w:val="001F0720"/>
    <w:rsid w:val="001F0D6F"/>
    <w:rsid w:val="001F0F08"/>
    <w:rsid w:val="001F16C4"/>
    <w:rsid w:val="001F178F"/>
    <w:rsid w:val="001F17E1"/>
    <w:rsid w:val="001F23CF"/>
    <w:rsid w:val="001F2924"/>
    <w:rsid w:val="001F2C98"/>
    <w:rsid w:val="001F32C9"/>
    <w:rsid w:val="001F377A"/>
    <w:rsid w:val="001F3C73"/>
    <w:rsid w:val="001F44AB"/>
    <w:rsid w:val="001F462D"/>
    <w:rsid w:val="001F4C22"/>
    <w:rsid w:val="001F5293"/>
    <w:rsid w:val="001F60B2"/>
    <w:rsid w:val="001F63BC"/>
    <w:rsid w:val="001F69DC"/>
    <w:rsid w:val="001F6BDC"/>
    <w:rsid w:val="001F6DEF"/>
    <w:rsid w:val="001F6F42"/>
    <w:rsid w:val="001F7C34"/>
    <w:rsid w:val="0020139E"/>
    <w:rsid w:val="00202D2B"/>
    <w:rsid w:val="00202EB7"/>
    <w:rsid w:val="002032A4"/>
    <w:rsid w:val="002039D0"/>
    <w:rsid w:val="002042AA"/>
    <w:rsid w:val="002047B8"/>
    <w:rsid w:val="00204C84"/>
    <w:rsid w:val="00206C20"/>
    <w:rsid w:val="00207141"/>
    <w:rsid w:val="002073DB"/>
    <w:rsid w:val="00210273"/>
    <w:rsid w:val="00210861"/>
    <w:rsid w:val="00211590"/>
    <w:rsid w:val="00211795"/>
    <w:rsid w:val="00211A1C"/>
    <w:rsid w:val="00211EA9"/>
    <w:rsid w:val="00211FE3"/>
    <w:rsid w:val="00212CA8"/>
    <w:rsid w:val="002139BE"/>
    <w:rsid w:val="00213E42"/>
    <w:rsid w:val="0021486D"/>
    <w:rsid w:val="00216220"/>
    <w:rsid w:val="0021631B"/>
    <w:rsid w:val="002163FC"/>
    <w:rsid w:val="00216609"/>
    <w:rsid w:val="00216A81"/>
    <w:rsid w:val="00216CA8"/>
    <w:rsid w:val="00216E85"/>
    <w:rsid w:val="00217C3F"/>
    <w:rsid w:val="00220350"/>
    <w:rsid w:val="002206F5"/>
    <w:rsid w:val="0022090F"/>
    <w:rsid w:val="00220AB9"/>
    <w:rsid w:val="00220BD9"/>
    <w:rsid w:val="00220D5B"/>
    <w:rsid w:val="00221766"/>
    <w:rsid w:val="00221828"/>
    <w:rsid w:val="00221DC3"/>
    <w:rsid w:val="00221EFB"/>
    <w:rsid w:val="00221F61"/>
    <w:rsid w:val="00222719"/>
    <w:rsid w:val="0022280B"/>
    <w:rsid w:val="00222C12"/>
    <w:rsid w:val="002233E9"/>
    <w:rsid w:val="00223795"/>
    <w:rsid w:val="0022418D"/>
    <w:rsid w:val="00224753"/>
    <w:rsid w:val="00224FC3"/>
    <w:rsid w:val="0022584B"/>
    <w:rsid w:val="002258AD"/>
    <w:rsid w:val="002268E1"/>
    <w:rsid w:val="00230259"/>
    <w:rsid w:val="00230551"/>
    <w:rsid w:val="00230E46"/>
    <w:rsid w:val="00230F66"/>
    <w:rsid w:val="00230FCB"/>
    <w:rsid w:val="00231367"/>
    <w:rsid w:val="002314B1"/>
    <w:rsid w:val="002318A4"/>
    <w:rsid w:val="00231A2B"/>
    <w:rsid w:val="00231A50"/>
    <w:rsid w:val="002328F4"/>
    <w:rsid w:val="002337FA"/>
    <w:rsid w:val="002340A1"/>
    <w:rsid w:val="00234296"/>
    <w:rsid w:val="00234BC2"/>
    <w:rsid w:val="00234E31"/>
    <w:rsid w:val="00235138"/>
    <w:rsid w:val="002353EA"/>
    <w:rsid w:val="002354C1"/>
    <w:rsid w:val="0023561C"/>
    <w:rsid w:val="00235B73"/>
    <w:rsid w:val="00235C5F"/>
    <w:rsid w:val="00235CDE"/>
    <w:rsid w:val="00235D79"/>
    <w:rsid w:val="00235DEE"/>
    <w:rsid w:val="00236DC9"/>
    <w:rsid w:val="002375A8"/>
    <w:rsid w:val="0023772C"/>
    <w:rsid w:val="00237BAC"/>
    <w:rsid w:val="00237C00"/>
    <w:rsid w:val="002400E7"/>
    <w:rsid w:val="0024050A"/>
    <w:rsid w:val="002408B9"/>
    <w:rsid w:val="002408E4"/>
    <w:rsid w:val="002409AD"/>
    <w:rsid w:val="002412DA"/>
    <w:rsid w:val="002422DB"/>
    <w:rsid w:val="002431DC"/>
    <w:rsid w:val="0024448F"/>
    <w:rsid w:val="00245286"/>
    <w:rsid w:val="002464A9"/>
    <w:rsid w:val="0024745A"/>
    <w:rsid w:val="00250FD7"/>
    <w:rsid w:val="0025103D"/>
    <w:rsid w:val="002513E1"/>
    <w:rsid w:val="00252161"/>
    <w:rsid w:val="00253091"/>
    <w:rsid w:val="0025327E"/>
    <w:rsid w:val="002537C1"/>
    <w:rsid w:val="00254154"/>
    <w:rsid w:val="002542B0"/>
    <w:rsid w:val="00254485"/>
    <w:rsid w:val="00255BAF"/>
    <w:rsid w:val="0025651D"/>
    <w:rsid w:val="00256C2E"/>
    <w:rsid w:val="00257DC5"/>
    <w:rsid w:val="00261F8A"/>
    <w:rsid w:val="00262A0B"/>
    <w:rsid w:val="00262A78"/>
    <w:rsid w:val="00262BA3"/>
    <w:rsid w:val="002631D6"/>
    <w:rsid w:val="0026407B"/>
    <w:rsid w:val="002640E6"/>
    <w:rsid w:val="0026429E"/>
    <w:rsid w:val="0026448B"/>
    <w:rsid w:val="00265056"/>
    <w:rsid w:val="002655E3"/>
    <w:rsid w:val="00265745"/>
    <w:rsid w:val="00266057"/>
    <w:rsid w:val="00266741"/>
    <w:rsid w:val="002668A9"/>
    <w:rsid w:val="00266B5B"/>
    <w:rsid w:val="00266FEA"/>
    <w:rsid w:val="00267172"/>
    <w:rsid w:val="00267F02"/>
    <w:rsid w:val="00270300"/>
    <w:rsid w:val="00270B5D"/>
    <w:rsid w:val="002711A3"/>
    <w:rsid w:val="002713FD"/>
    <w:rsid w:val="00271BA4"/>
    <w:rsid w:val="00272068"/>
    <w:rsid w:val="002725BE"/>
    <w:rsid w:val="00273120"/>
    <w:rsid w:val="0027323E"/>
    <w:rsid w:val="00273A80"/>
    <w:rsid w:val="00273F08"/>
    <w:rsid w:val="002740BF"/>
    <w:rsid w:val="00274585"/>
    <w:rsid w:val="00274836"/>
    <w:rsid w:val="002749AF"/>
    <w:rsid w:val="002750B0"/>
    <w:rsid w:val="0027559D"/>
    <w:rsid w:val="00275A60"/>
    <w:rsid w:val="00275E54"/>
    <w:rsid w:val="00276463"/>
    <w:rsid w:val="00277038"/>
    <w:rsid w:val="0027715B"/>
    <w:rsid w:val="002804F0"/>
    <w:rsid w:val="00280850"/>
    <w:rsid w:val="00281580"/>
    <w:rsid w:val="00282CB4"/>
    <w:rsid w:val="00283111"/>
    <w:rsid w:val="00283964"/>
    <w:rsid w:val="00283E81"/>
    <w:rsid w:val="002842F2"/>
    <w:rsid w:val="0028513D"/>
    <w:rsid w:val="002853B0"/>
    <w:rsid w:val="00285AEB"/>
    <w:rsid w:val="00285FD0"/>
    <w:rsid w:val="00286471"/>
    <w:rsid w:val="00286C08"/>
    <w:rsid w:val="00286E2F"/>
    <w:rsid w:val="002874DF"/>
    <w:rsid w:val="0028765C"/>
    <w:rsid w:val="00287DF0"/>
    <w:rsid w:val="00287E48"/>
    <w:rsid w:val="0029008A"/>
    <w:rsid w:val="00290CEE"/>
    <w:rsid w:val="002910AD"/>
    <w:rsid w:val="0029178F"/>
    <w:rsid w:val="002926DF"/>
    <w:rsid w:val="0029296E"/>
    <w:rsid w:val="0029314D"/>
    <w:rsid w:val="00293EEC"/>
    <w:rsid w:val="00294633"/>
    <w:rsid w:val="0029501A"/>
    <w:rsid w:val="00295822"/>
    <w:rsid w:val="00295BF2"/>
    <w:rsid w:val="00295D92"/>
    <w:rsid w:val="00296775"/>
    <w:rsid w:val="00296CB5"/>
    <w:rsid w:val="00297B4F"/>
    <w:rsid w:val="002A00F4"/>
    <w:rsid w:val="002A01C7"/>
    <w:rsid w:val="002A01CB"/>
    <w:rsid w:val="002A0311"/>
    <w:rsid w:val="002A073E"/>
    <w:rsid w:val="002A0AF6"/>
    <w:rsid w:val="002A0E49"/>
    <w:rsid w:val="002A122F"/>
    <w:rsid w:val="002A184A"/>
    <w:rsid w:val="002A19A8"/>
    <w:rsid w:val="002A1C68"/>
    <w:rsid w:val="002A2006"/>
    <w:rsid w:val="002A2017"/>
    <w:rsid w:val="002A30DE"/>
    <w:rsid w:val="002A348A"/>
    <w:rsid w:val="002A3B81"/>
    <w:rsid w:val="002A3D21"/>
    <w:rsid w:val="002A46E6"/>
    <w:rsid w:val="002A482D"/>
    <w:rsid w:val="002A485C"/>
    <w:rsid w:val="002A588D"/>
    <w:rsid w:val="002A59A4"/>
    <w:rsid w:val="002A5AA7"/>
    <w:rsid w:val="002A68C2"/>
    <w:rsid w:val="002A7102"/>
    <w:rsid w:val="002A7C72"/>
    <w:rsid w:val="002A7D84"/>
    <w:rsid w:val="002A7E8C"/>
    <w:rsid w:val="002B0503"/>
    <w:rsid w:val="002B07B5"/>
    <w:rsid w:val="002B0EF6"/>
    <w:rsid w:val="002B1687"/>
    <w:rsid w:val="002B1778"/>
    <w:rsid w:val="002B18E6"/>
    <w:rsid w:val="002B1925"/>
    <w:rsid w:val="002B2C70"/>
    <w:rsid w:val="002B31D3"/>
    <w:rsid w:val="002B3743"/>
    <w:rsid w:val="002B3D08"/>
    <w:rsid w:val="002B44CC"/>
    <w:rsid w:val="002B578C"/>
    <w:rsid w:val="002B58E7"/>
    <w:rsid w:val="002B5954"/>
    <w:rsid w:val="002B5E22"/>
    <w:rsid w:val="002B63FD"/>
    <w:rsid w:val="002B6B88"/>
    <w:rsid w:val="002B7C3C"/>
    <w:rsid w:val="002C00F9"/>
    <w:rsid w:val="002C0B37"/>
    <w:rsid w:val="002C0EAF"/>
    <w:rsid w:val="002C10C4"/>
    <w:rsid w:val="002C25BD"/>
    <w:rsid w:val="002C2AAB"/>
    <w:rsid w:val="002C300F"/>
    <w:rsid w:val="002C332B"/>
    <w:rsid w:val="002C3456"/>
    <w:rsid w:val="002C3756"/>
    <w:rsid w:val="002C46A2"/>
    <w:rsid w:val="002C61A0"/>
    <w:rsid w:val="002C65EF"/>
    <w:rsid w:val="002C66FD"/>
    <w:rsid w:val="002C676C"/>
    <w:rsid w:val="002C6CA1"/>
    <w:rsid w:val="002C6FFC"/>
    <w:rsid w:val="002C7FA8"/>
    <w:rsid w:val="002D02BD"/>
    <w:rsid w:val="002D0598"/>
    <w:rsid w:val="002D0618"/>
    <w:rsid w:val="002D06E2"/>
    <w:rsid w:val="002D136E"/>
    <w:rsid w:val="002D1536"/>
    <w:rsid w:val="002D18F2"/>
    <w:rsid w:val="002D2CF0"/>
    <w:rsid w:val="002D3182"/>
    <w:rsid w:val="002D35E4"/>
    <w:rsid w:val="002D455B"/>
    <w:rsid w:val="002D5451"/>
    <w:rsid w:val="002D5EFF"/>
    <w:rsid w:val="002D64F0"/>
    <w:rsid w:val="002D6819"/>
    <w:rsid w:val="002D694E"/>
    <w:rsid w:val="002D6BDD"/>
    <w:rsid w:val="002D6D18"/>
    <w:rsid w:val="002D734F"/>
    <w:rsid w:val="002D7457"/>
    <w:rsid w:val="002E055A"/>
    <w:rsid w:val="002E076E"/>
    <w:rsid w:val="002E1243"/>
    <w:rsid w:val="002E18B6"/>
    <w:rsid w:val="002E1CF6"/>
    <w:rsid w:val="002E1D44"/>
    <w:rsid w:val="002E2247"/>
    <w:rsid w:val="002E24F1"/>
    <w:rsid w:val="002E2838"/>
    <w:rsid w:val="002E2935"/>
    <w:rsid w:val="002E29E4"/>
    <w:rsid w:val="002E2B41"/>
    <w:rsid w:val="002E2D3A"/>
    <w:rsid w:val="002E4200"/>
    <w:rsid w:val="002E4A6D"/>
    <w:rsid w:val="002E4E03"/>
    <w:rsid w:val="002E4E82"/>
    <w:rsid w:val="002E4ECD"/>
    <w:rsid w:val="002E541A"/>
    <w:rsid w:val="002E5C57"/>
    <w:rsid w:val="002E5D6E"/>
    <w:rsid w:val="002E6567"/>
    <w:rsid w:val="002E6BDF"/>
    <w:rsid w:val="002E72DA"/>
    <w:rsid w:val="002E74CD"/>
    <w:rsid w:val="002E7DB3"/>
    <w:rsid w:val="002F0798"/>
    <w:rsid w:val="002F1032"/>
    <w:rsid w:val="002F1355"/>
    <w:rsid w:val="002F2342"/>
    <w:rsid w:val="002F2502"/>
    <w:rsid w:val="002F29E8"/>
    <w:rsid w:val="002F3267"/>
    <w:rsid w:val="002F343F"/>
    <w:rsid w:val="002F403F"/>
    <w:rsid w:val="002F4B8D"/>
    <w:rsid w:val="002F56E6"/>
    <w:rsid w:val="002F5BCA"/>
    <w:rsid w:val="002F5F1A"/>
    <w:rsid w:val="002F616A"/>
    <w:rsid w:val="002F7731"/>
    <w:rsid w:val="0030026F"/>
    <w:rsid w:val="00300781"/>
    <w:rsid w:val="003009CF"/>
    <w:rsid w:val="00300A7F"/>
    <w:rsid w:val="0030150A"/>
    <w:rsid w:val="00301518"/>
    <w:rsid w:val="00302F73"/>
    <w:rsid w:val="0030366E"/>
    <w:rsid w:val="0030391A"/>
    <w:rsid w:val="003045CF"/>
    <w:rsid w:val="00304CAE"/>
    <w:rsid w:val="003064E1"/>
    <w:rsid w:val="00306EEA"/>
    <w:rsid w:val="00307386"/>
    <w:rsid w:val="00307CBF"/>
    <w:rsid w:val="00307EC5"/>
    <w:rsid w:val="00307F93"/>
    <w:rsid w:val="003100AE"/>
    <w:rsid w:val="00311D00"/>
    <w:rsid w:val="003125D4"/>
    <w:rsid w:val="00312A72"/>
    <w:rsid w:val="00312BA9"/>
    <w:rsid w:val="003146B7"/>
    <w:rsid w:val="00314DFF"/>
    <w:rsid w:val="00315660"/>
    <w:rsid w:val="003160DC"/>
    <w:rsid w:val="00316554"/>
    <w:rsid w:val="00316883"/>
    <w:rsid w:val="00316AFD"/>
    <w:rsid w:val="0031713C"/>
    <w:rsid w:val="0031714A"/>
    <w:rsid w:val="003171FC"/>
    <w:rsid w:val="003174DF"/>
    <w:rsid w:val="003178AD"/>
    <w:rsid w:val="00317B28"/>
    <w:rsid w:val="00320834"/>
    <w:rsid w:val="00320DB6"/>
    <w:rsid w:val="00321927"/>
    <w:rsid w:val="00321FC1"/>
    <w:rsid w:val="00322441"/>
    <w:rsid w:val="003224C8"/>
    <w:rsid w:val="00322B62"/>
    <w:rsid w:val="00322EA5"/>
    <w:rsid w:val="00323276"/>
    <w:rsid w:val="0032342C"/>
    <w:rsid w:val="00323E18"/>
    <w:rsid w:val="003243E3"/>
    <w:rsid w:val="00324B7D"/>
    <w:rsid w:val="00324B97"/>
    <w:rsid w:val="00324DB4"/>
    <w:rsid w:val="00324E3C"/>
    <w:rsid w:val="00324EEE"/>
    <w:rsid w:val="00325021"/>
    <w:rsid w:val="00325830"/>
    <w:rsid w:val="0032583E"/>
    <w:rsid w:val="00325CA2"/>
    <w:rsid w:val="00326A18"/>
    <w:rsid w:val="00327A2C"/>
    <w:rsid w:val="00330B6C"/>
    <w:rsid w:val="00330C66"/>
    <w:rsid w:val="003312B5"/>
    <w:rsid w:val="0033139E"/>
    <w:rsid w:val="0033159F"/>
    <w:rsid w:val="003315D7"/>
    <w:rsid w:val="00331C45"/>
    <w:rsid w:val="00332EDE"/>
    <w:rsid w:val="00332F54"/>
    <w:rsid w:val="0033358E"/>
    <w:rsid w:val="0033383E"/>
    <w:rsid w:val="003347D5"/>
    <w:rsid w:val="0033509C"/>
    <w:rsid w:val="003350E2"/>
    <w:rsid w:val="003352EF"/>
    <w:rsid w:val="00335C55"/>
    <w:rsid w:val="003368E8"/>
    <w:rsid w:val="00337E57"/>
    <w:rsid w:val="00340170"/>
    <w:rsid w:val="00340383"/>
    <w:rsid w:val="00340968"/>
    <w:rsid w:val="00340B39"/>
    <w:rsid w:val="00341A34"/>
    <w:rsid w:val="00341BA6"/>
    <w:rsid w:val="00341EA6"/>
    <w:rsid w:val="00341EDB"/>
    <w:rsid w:val="00341F3E"/>
    <w:rsid w:val="00342D78"/>
    <w:rsid w:val="003435CB"/>
    <w:rsid w:val="003435E5"/>
    <w:rsid w:val="003440D3"/>
    <w:rsid w:val="00344877"/>
    <w:rsid w:val="00345489"/>
    <w:rsid w:val="00345B80"/>
    <w:rsid w:val="00345DB3"/>
    <w:rsid w:val="0034628C"/>
    <w:rsid w:val="00350201"/>
    <w:rsid w:val="00350A57"/>
    <w:rsid w:val="00352206"/>
    <w:rsid w:val="003524CA"/>
    <w:rsid w:val="003537F4"/>
    <w:rsid w:val="003538DA"/>
    <w:rsid w:val="00354AB3"/>
    <w:rsid w:val="003554D5"/>
    <w:rsid w:val="00355864"/>
    <w:rsid w:val="003559BD"/>
    <w:rsid w:val="0035628A"/>
    <w:rsid w:val="0035651B"/>
    <w:rsid w:val="00357E87"/>
    <w:rsid w:val="00360522"/>
    <w:rsid w:val="00360589"/>
    <w:rsid w:val="00360F67"/>
    <w:rsid w:val="0036115A"/>
    <w:rsid w:val="003614D0"/>
    <w:rsid w:val="003615A3"/>
    <w:rsid w:val="00361D59"/>
    <w:rsid w:val="00361DA4"/>
    <w:rsid w:val="00361E75"/>
    <w:rsid w:val="003620CB"/>
    <w:rsid w:val="003628AD"/>
    <w:rsid w:val="00362C34"/>
    <w:rsid w:val="003632AA"/>
    <w:rsid w:val="003634BF"/>
    <w:rsid w:val="003637EA"/>
    <w:rsid w:val="00364632"/>
    <w:rsid w:val="00364848"/>
    <w:rsid w:val="00364A45"/>
    <w:rsid w:val="00364ABC"/>
    <w:rsid w:val="00365486"/>
    <w:rsid w:val="003659C8"/>
    <w:rsid w:val="00365AEF"/>
    <w:rsid w:val="00365B50"/>
    <w:rsid w:val="00365CC3"/>
    <w:rsid w:val="00365E8D"/>
    <w:rsid w:val="003704E7"/>
    <w:rsid w:val="003705C4"/>
    <w:rsid w:val="003715A8"/>
    <w:rsid w:val="00371AFE"/>
    <w:rsid w:val="0037210B"/>
    <w:rsid w:val="0037258A"/>
    <w:rsid w:val="00372CC0"/>
    <w:rsid w:val="0037320F"/>
    <w:rsid w:val="00373267"/>
    <w:rsid w:val="0037419F"/>
    <w:rsid w:val="003747C9"/>
    <w:rsid w:val="00374A94"/>
    <w:rsid w:val="00374C4F"/>
    <w:rsid w:val="00376450"/>
    <w:rsid w:val="00376731"/>
    <w:rsid w:val="003770C0"/>
    <w:rsid w:val="003777F5"/>
    <w:rsid w:val="00377B58"/>
    <w:rsid w:val="00377E93"/>
    <w:rsid w:val="0038133B"/>
    <w:rsid w:val="00381B53"/>
    <w:rsid w:val="00381E25"/>
    <w:rsid w:val="00382055"/>
    <w:rsid w:val="00382214"/>
    <w:rsid w:val="00382780"/>
    <w:rsid w:val="003827F4"/>
    <w:rsid w:val="0038282A"/>
    <w:rsid w:val="00382966"/>
    <w:rsid w:val="00382C04"/>
    <w:rsid w:val="003835A8"/>
    <w:rsid w:val="0038411B"/>
    <w:rsid w:val="003845A0"/>
    <w:rsid w:val="003853D1"/>
    <w:rsid w:val="00385EAC"/>
    <w:rsid w:val="003878DB"/>
    <w:rsid w:val="00387B7E"/>
    <w:rsid w:val="00387D65"/>
    <w:rsid w:val="00390F1D"/>
    <w:rsid w:val="00390F71"/>
    <w:rsid w:val="003910AB"/>
    <w:rsid w:val="00391C90"/>
    <w:rsid w:val="00392E58"/>
    <w:rsid w:val="00393497"/>
    <w:rsid w:val="003939AF"/>
    <w:rsid w:val="003942FA"/>
    <w:rsid w:val="00394669"/>
    <w:rsid w:val="003954FF"/>
    <w:rsid w:val="00395C27"/>
    <w:rsid w:val="00396847"/>
    <w:rsid w:val="00396DC1"/>
    <w:rsid w:val="00397003"/>
    <w:rsid w:val="0039727A"/>
    <w:rsid w:val="003A035A"/>
    <w:rsid w:val="003A0D56"/>
    <w:rsid w:val="003A1440"/>
    <w:rsid w:val="003A14B4"/>
    <w:rsid w:val="003A1E07"/>
    <w:rsid w:val="003A260E"/>
    <w:rsid w:val="003A2917"/>
    <w:rsid w:val="003A2AEE"/>
    <w:rsid w:val="003A2CEF"/>
    <w:rsid w:val="003A335E"/>
    <w:rsid w:val="003A3AC3"/>
    <w:rsid w:val="003A3ECF"/>
    <w:rsid w:val="003A4171"/>
    <w:rsid w:val="003A4706"/>
    <w:rsid w:val="003A521D"/>
    <w:rsid w:val="003A53AC"/>
    <w:rsid w:val="003A56AE"/>
    <w:rsid w:val="003A59CC"/>
    <w:rsid w:val="003A6118"/>
    <w:rsid w:val="003A627E"/>
    <w:rsid w:val="003A62A7"/>
    <w:rsid w:val="003A6A5D"/>
    <w:rsid w:val="003A6BB8"/>
    <w:rsid w:val="003A70A2"/>
    <w:rsid w:val="003A7276"/>
    <w:rsid w:val="003A7598"/>
    <w:rsid w:val="003B0337"/>
    <w:rsid w:val="003B09EA"/>
    <w:rsid w:val="003B17F3"/>
    <w:rsid w:val="003B2195"/>
    <w:rsid w:val="003B23F9"/>
    <w:rsid w:val="003B2C48"/>
    <w:rsid w:val="003B4967"/>
    <w:rsid w:val="003B4B4F"/>
    <w:rsid w:val="003B6AFA"/>
    <w:rsid w:val="003B74FF"/>
    <w:rsid w:val="003B7B34"/>
    <w:rsid w:val="003B7F2E"/>
    <w:rsid w:val="003C008D"/>
    <w:rsid w:val="003C0424"/>
    <w:rsid w:val="003C0B14"/>
    <w:rsid w:val="003C0B73"/>
    <w:rsid w:val="003C12F2"/>
    <w:rsid w:val="003C178A"/>
    <w:rsid w:val="003C1EB6"/>
    <w:rsid w:val="003C205B"/>
    <w:rsid w:val="003C282E"/>
    <w:rsid w:val="003C3138"/>
    <w:rsid w:val="003C390D"/>
    <w:rsid w:val="003C46E2"/>
    <w:rsid w:val="003C5DAE"/>
    <w:rsid w:val="003C69E6"/>
    <w:rsid w:val="003C6DBD"/>
    <w:rsid w:val="003C77A5"/>
    <w:rsid w:val="003C7B94"/>
    <w:rsid w:val="003C7BCB"/>
    <w:rsid w:val="003C7E19"/>
    <w:rsid w:val="003D01B9"/>
    <w:rsid w:val="003D01D2"/>
    <w:rsid w:val="003D10F2"/>
    <w:rsid w:val="003D15D0"/>
    <w:rsid w:val="003D17E6"/>
    <w:rsid w:val="003D1ABC"/>
    <w:rsid w:val="003D2447"/>
    <w:rsid w:val="003D420C"/>
    <w:rsid w:val="003D4929"/>
    <w:rsid w:val="003D4C2E"/>
    <w:rsid w:val="003D4C91"/>
    <w:rsid w:val="003D5158"/>
    <w:rsid w:val="003D5382"/>
    <w:rsid w:val="003D603A"/>
    <w:rsid w:val="003D62F7"/>
    <w:rsid w:val="003D6B9C"/>
    <w:rsid w:val="003D7363"/>
    <w:rsid w:val="003D73BE"/>
    <w:rsid w:val="003D7A41"/>
    <w:rsid w:val="003D7ECF"/>
    <w:rsid w:val="003E1010"/>
    <w:rsid w:val="003E198A"/>
    <w:rsid w:val="003E1CAE"/>
    <w:rsid w:val="003E236D"/>
    <w:rsid w:val="003E2578"/>
    <w:rsid w:val="003E2A77"/>
    <w:rsid w:val="003E356F"/>
    <w:rsid w:val="003E35EC"/>
    <w:rsid w:val="003E36B0"/>
    <w:rsid w:val="003E3C6D"/>
    <w:rsid w:val="003E40D2"/>
    <w:rsid w:val="003E4418"/>
    <w:rsid w:val="003E4F22"/>
    <w:rsid w:val="003E553D"/>
    <w:rsid w:val="003E58CC"/>
    <w:rsid w:val="003E658B"/>
    <w:rsid w:val="003E6A77"/>
    <w:rsid w:val="003E6B53"/>
    <w:rsid w:val="003E701E"/>
    <w:rsid w:val="003E7AB8"/>
    <w:rsid w:val="003E7BA6"/>
    <w:rsid w:val="003E7E12"/>
    <w:rsid w:val="003F0178"/>
    <w:rsid w:val="003F021F"/>
    <w:rsid w:val="003F04D9"/>
    <w:rsid w:val="003F1547"/>
    <w:rsid w:val="003F17BC"/>
    <w:rsid w:val="003F2329"/>
    <w:rsid w:val="003F3070"/>
    <w:rsid w:val="003F3090"/>
    <w:rsid w:val="003F37E7"/>
    <w:rsid w:val="003F4020"/>
    <w:rsid w:val="003F4160"/>
    <w:rsid w:val="003F41F1"/>
    <w:rsid w:val="003F48CA"/>
    <w:rsid w:val="003F4D38"/>
    <w:rsid w:val="003F50A3"/>
    <w:rsid w:val="003F5696"/>
    <w:rsid w:val="003F58C5"/>
    <w:rsid w:val="003F5920"/>
    <w:rsid w:val="003F62A6"/>
    <w:rsid w:val="003F6EED"/>
    <w:rsid w:val="003F7C18"/>
    <w:rsid w:val="004003E7"/>
    <w:rsid w:val="00400740"/>
    <w:rsid w:val="00401A11"/>
    <w:rsid w:val="00401A69"/>
    <w:rsid w:val="00401B34"/>
    <w:rsid w:val="00402184"/>
    <w:rsid w:val="0040273F"/>
    <w:rsid w:val="00403117"/>
    <w:rsid w:val="0040327C"/>
    <w:rsid w:val="00403399"/>
    <w:rsid w:val="004045F2"/>
    <w:rsid w:val="004058C9"/>
    <w:rsid w:val="0040626D"/>
    <w:rsid w:val="0040786F"/>
    <w:rsid w:val="00407B65"/>
    <w:rsid w:val="00407C6F"/>
    <w:rsid w:val="0041127D"/>
    <w:rsid w:val="00411785"/>
    <w:rsid w:val="00411D51"/>
    <w:rsid w:val="004125CD"/>
    <w:rsid w:val="004135FE"/>
    <w:rsid w:val="00413B1A"/>
    <w:rsid w:val="00414CA4"/>
    <w:rsid w:val="00414CE6"/>
    <w:rsid w:val="0041536D"/>
    <w:rsid w:val="00415EDD"/>
    <w:rsid w:val="004168A8"/>
    <w:rsid w:val="00416F67"/>
    <w:rsid w:val="00417A1B"/>
    <w:rsid w:val="00417B83"/>
    <w:rsid w:val="00417C64"/>
    <w:rsid w:val="004217A5"/>
    <w:rsid w:val="00421941"/>
    <w:rsid w:val="00422230"/>
    <w:rsid w:val="00422AC0"/>
    <w:rsid w:val="00422C0B"/>
    <w:rsid w:val="0042367E"/>
    <w:rsid w:val="00423DDE"/>
    <w:rsid w:val="00424E12"/>
    <w:rsid w:val="0042533C"/>
    <w:rsid w:val="004253D0"/>
    <w:rsid w:val="0042565B"/>
    <w:rsid w:val="004257A9"/>
    <w:rsid w:val="00425919"/>
    <w:rsid w:val="00426A0F"/>
    <w:rsid w:val="00426EBC"/>
    <w:rsid w:val="004272CB"/>
    <w:rsid w:val="004278C1"/>
    <w:rsid w:val="00427E93"/>
    <w:rsid w:val="0043034A"/>
    <w:rsid w:val="0043131C"/>
    <w:rsid w:val="00433809"/>
    <w:rsid w:val="00433C29"/>
    <w:rsid w:val="00434841"/>
    <w:rsid w:val="004352B5"/>
    <w:rsid w:val="004355AC"/>
    <w:rsid w:val="00435628"/>
    <w:rsid w:val="0043620B"/>
    <w:rsid w:val="004362AE"/>
    <w:rsid w:val="00436568"/>
    <w:rsid w:val="00437428"/>
    <w:rsid w:val="004402BB"/>
    <w:rsid w:val="004416CC"/>
    <w:rsid w:val="00442327"/>
    <w:rsid w:val="00443DAF"/>
    <w:rsid w:val="00443FE8"/>
    <w:rsid w:val="00444A2B"/>
    <w:rsid w:val="00445FEF"/>
    <w:rsid w:val="004460FA"/>
    <w:rsid w:val="00446251"/>
    <w:rsid w:val="0044693F"/>
    <w:rsid w:val="00446C80"/>
    <w:rsid w:val="00446D30"/>
    <w:rsid w:val="0044707A"/>
    <w:rsid w:val="00447130"/>
    <w:rsid w:val="004477AC"/>
    <w:rsid w:val="0044781D"/>
    <w:rsid w:val="004500F2"/>
    <w:rsid w:val="00450432"/>
    <w:rsid w:val="0045094E"/>
    <w:rsid w:val="00450A76"/>
    <w:rsid w:val="00450C05"/>
    <w:rsid w:val="004511CD"/>
    <w:rsid w:val="00451266"/>
    <w:rsid w:val="0045291C"/>
    <w:rsid w:val="00452C14"/>
    <w:rsid w:val="00452D98"/>
    <w:rsid w:val="00453B1E"/>
    <w:rsid w:val="00453EC5"/>
    <w:rsid w:val="0045445A"/>
    <w:rsid w:val="004550FD"/>
    <w:rsid w:val="004551F9"/>
    <w:rsid w:val="0045560C"/>
    <w:rsid w:val="00455970"/>
    <w:rsid w:val="00456DBD"/>
    <w:rsid w:val="00456F53"/>
    <w:rsid w:val="00457CEE"/>
    <w:rsid w:val="00460041"/>
    <w:rsid w:val="004607CA"/>
    <w:rsid w:val="00460956"/>
    <w:rsid w:val="00460A45"/>
    <w:rsid w:val="00461525"/>
    <w:rsid w:val="004617BA"/>
    <w:rsid w:val="00461B73"/>
    <w:rsid w:val="004620E3"/>
    <w:rsid w:val="004624CC"/>
    <w:rsid w:val="00462EC2"/>
    <w:rsid w:val="004638E9"/>
    <w:rsid w:val="00463F7F"/>
    <w:rsid w:val="004647DF"/>
    <w:rsid w:val="004648C3"/>
    <w:rsid w:val="004651F3"/>
    <w:rsid w:val="004657A2"/>
    <w:rsid w:val="00466483"/>
    <w:rsid w:val="0046686B"/>
    <w:rsid w:val="00466EEA"/>
    <w:rsid w:val="0046701D"/>
    <w:rsid w:val="004672A6"/>
    <w:rsid w:val="00467965"/>
    <w:rsid w:val="00470221"/>
    <w:rsid w:val="004702EC"/>
    <w:rsid w:val="0047037C"/>
    <w:rsid w:val="004705CD"/>
    <w:rsid w:val="00470B27"/>
    <w:rsid w:val="00471D8E"/>
    <w:rsid w:val="00472D99"/>
    <w:rsid w:val="00473B5A"/>
    <w:rsid w:val="0047439C"/>
    <w:rsid w:val="0047451B"/>
    <w:rsid w:val="00474BE9"/>
    <w:rsid w:val="00475571"/>
    <w:rsid w:val="004760D4"/>
    <w:rsid w:val="00477090"/>
    <w:rsid w:val="0048004B"/>
    <w:rsid w:val="00480797"/>
    <w:rsid w:val="00481084"/>
    <w:rsid w:val="00481B5D"/>
    <w:rsid w:val="00482546"/>
    <w:rsid w:val="00482838"/>
    <w:rsid w:val="00484846"/>
    <w:rsid w:val="00484AF3"/>
    <w:rsid w:val="004850ED"/>
    <w:rsid w:val="00485267"/>
    <w:rsid w:val="00485686"/>
    <w:rsid w:val="0048580D"/>
    <w:rsid w:val="00485985"/>
    <w:rsid w:val="0048620F"/>
    <w:rsid w:val="0048643E"/>
    <w:rsid w:val="00486677"/>
    <w:rsid w:val="00486853"/>
    <w:rsid w:val="004870CA"/>
    <w:rsid w:val="0049166F"/>
    <w:rsid w:val="00491B77"/>
    <w:rsid w:val="00491D77"/>
    <w:rsid w:val="00491E9F"/>
    <w:rsid w:val="004924AB"/>
    <w:rsid w:val="0049257D"/>
    <w:rsid w:val="00492604"/>
    <w:rsid w:val="00492642"/>
    <w:rsid w:val="004930DB"/>
    <w:rsid w:val="0049362D"/>
    <w:rsid w:val="004936A7"/>
    <w:rsid w:val="004941E5"/>
    <w:rsid w:val="00494659"/>
    <w:rsid w:val="00495AC8"/>
    <w:rsid w:val="00495BD6"/>
    <w:rsid w:val="004960DA"/>
    <w:rsid w:val="00496AFF"/>
    <w:rsid w:val="00497400"/>
    <w:rsid w:val="00497B04"/>
    <w:rsid w:val="00497CA4"/>
    <w:rsid w:val="00497E2D"/>
    <w:rsid w:val="004A0158"/>
    <w:rsid w:val="004A16CA"/>
    <w:rsid w:val="004A1CDC"/>
    <w:rsid w:val="004A1F6A"/>
    <w:rsid w:val="004A30E0"/>
    <w:rsid w:val="004A34F8"/>
    <w:rsid w:val="004A38C6"/>
    <w:rsid w:val="004A49B9"/>
    <w:rsid w:val="004A4D2E"/>
    <w:rsid w:val="004A56DD"/>
    <w:rsid w:val="004A66A3"/>
    <w:rsid w:val="004A68A9"/>
    <w:rsid w:val="004A6C22"/>
    <w:rsid w:val="004A713D"/>
    <w:rsid w:val="004A7312"/>
    <w:rsid w:val="004A7943"/>
    <w:rsid w:val="004A79AD"/>
    <w:rsid w:val="004B0236"/>
    <w:rsid w:val="004B0551"/>
    <w:rsid w:val="004B17FB"/>
    <w:rsid w:val="004B18E9"/>
    <w:rsid w:val="004B1A77"/>
    <w:rsid w:val="004B1DCE"/>
    <w:rsid w:val="004B34F1"/>
    <w:rsid w:val="004B38A6"/>
    <w:rsid w:val="004B38C0"/>
    <w:rsid w:val="004B416A"/>
    <w:rsid w:val="004B5B19"/>
    <w:rsid w:val="004B5C54"/>
    <w:rsid w:val="004B6B80"/>
    <w:rsid w:val="004B6F9A"/>
    <w:rsid w:val="004B7067"/>
    <w:rsid w:val="004B7744"/>
    <w:rsid w:val="004B77B1"/>
    <w:rsid w:val="004B79FA"/>
    <w:rsid w:val="004B7E05"/>
    <w:rsid w:val="004C0504"/>
    <w:rsid w:val="004C1460"/>
    <w:rsid w:val="004C1A39"/>
    <w:rsid w:val="004C1D92"/>
    <w:rsid w:val="004C1ECA"/>
    <w:rsid w:val="004C28E4"/>
    <w:rsid w:val="004C2D97"/>
    <w:rsid w:val="004C334F"/>
    <w:rsid w:val="004C3CC5"/>
    <w:rsid w:val="004C4A7C"/>
    <w:rsid w:val="004C4AD8"/>
    <w:rsid w:val="004C522B"/>
    <w:rsid w:val="004C658A"/>
    <w:rsid w:val="004C65A0"/>
    <w:rsid w:val="004C6A84"/>
    <w:rsid w:val="004C758C"/>
    <w:rsid w:val="004C7F2E"/>
    <w:rsid w:val="004D0550"/>
    <w:rsid w:val="004D0DAA"/>
    <w:rsid w:val="004D12DC"/>
    <w:rsid w:val="004D178F"/>
    <w:rsid w:val="004D1ACA"/>
    <w:rsid w:val="004D2CF4"/>
    <w:rsid w:val="004D3F09"/>
    <w:rsid w:val="004D41D0"/>
    <w:rsid w:val="004D4563"/>
    <w:rsid w:val="004D4FC1"/>
    <w:rsid w:val="004D5804"/>
    <w:rsid w:val="004D5A8F"/>
    <w:rsid w:val="004D7208"/>
    <w:rsid w:val="004D7292"/>
    <w:rsid w:val="004D73CB"/>
    <w:rsid w:val="004D7ADA"/>
    <w:rsid w:val="004D7ADC"/>
    <w:rsid w:val="004E0637"/>
    <w:rsid w:val="004E071D"/>
    <w:rsid w:val="004E0739"/>
    <w:rsid w:val="004E0A76"/>
    <w:rsid w:val="004E0B9B"/>
    <w:rsid w:val="004E0C5E"/>
    <w:rsid w:val="004E0D9F"/>
    <w:rsid w:val="004E0E69"/>
    <w:rsid w:val="004E1968"/>
    <w:rsid w:val="004E1EAC"/>
    <w:rsid w:val="004E3F05"/>
    <w:rsid w:val="004E3F2E"/>
    <w:rsid w:val="004E4432"/>
    <w:rsid w:val="004E4771"/>
    <w:rsid w:val="004E4CE2"/>
    <w:rsid w:val="004E5739"/>
    <w:rsid w:val="004E5A16"/>
    <w:rsid w:val="004E6257"/>
    <w:rsid w:val="004E656E"/>
    <w:rsid w:val="004E657B"/>
    <w:rsid w:val="004E69BD"/>
    <w:rsid w:val="004E7656"/>
    <w:rsid w:val="004F0AF0"/>
    <w:rsid w:val="004F0F8B"/>
    <w:rsid w:val="004F1651"/>
    <w:rsid w:val="004F1A10"/>
    <w:rsid w:val="004F2168"/>
    <w:rsid w:val="004F291A"/>
    <w:rsid w:val="004F2FBA"/>
    <w:rsid w:val="004F36F0"/>
    <w:rsid w:val="004F3C9D"/>
    <w:rsid w:val="004F5158"/>
    <w:rsid w:val="004F5223"/>
    <w:rsid w:val="004F579E"/>
    <w:rsid w:val="004F5B1B"/>
    <w:rsid w:val="004F5EA7"/>
    <w:rsid w:val="004F61F8"/>
    <w:rsid w:val="004F6632"/>
    <w:rsid w:val="004F6DE8"/>
    <w:rsid w:val="004F729B"/>
    <w:rsid w:val="004F7F27"/>
    <w:rsid w:val="004F7F4B"/>
    <w:rsid w:val="00501D0C"/>
    <w:rsid w:val="00502D37"/>
    <w:rsid w:val="00503186"/>
    <w:rsid w:val="005031AC"/>
    <w:rsid w:val="005031D1"/>
    <w:rsid w:val="00503F66"/>
    <w:rsid w:val="0050403C"/>
    <w:rsid w:val="00504316"/>
    <w:rsid w:val="005049F1"/>
    <w:rsid w:val="00505017"/>
    <w:rsid w:val="00505796"/>
    <w:rsid w:val="005061B8"/>
    <w:rsid w:val="0050692A"/>
    <w:rsid w:val="00506B2A"/>
    <w:rsid w:val="00506C9E"/>
    <w:rsid w:val="005070A4"/>
    <w:rsid w:val="0050739D"/>
    <w:rsid w:val="00510480"/>
    <w:rsid w:val="005105E5"/>
    <w:rsid w:val="00510960"/>
    <w:rsid w:val="00510D83"/>
    <w:rsid w:val="00511769"/>
    <w:rsid w:val="00511A50"/>
    <w:rsid w:val="00511A62"/>
    <w:rsid w:val="00511B4B"/>
    <w:rsid w:val="00511DF1"/>
    <w:rsid w:val="00511E0F"/>
    <w:rsid w:val="00511EED"/>
    <w:rsid w:val="00511EF4"/>
    <w:rsid w:val="005124FE"/>
    <w:rsid w:val="0051280D"/>
    <w:rsid w:val="005138AB"/>
    <w:rsid w:val="005144DD"/>
    <w:rsid w:val="00514728"/>
    <w:rsid w:val="00516197"/>
    <w:rsid w:val="00517E3C"/>
    <w:rsid w:val="00520239"/>
    <w:rsid w:val="005214A9"/>
    <w:rsid w:val="00521672"/>
    <w:rsid w:val="005217A4"/>
    <w:rsid w:val="00522747"/>
    <w:rsid w:val="00522ACB"/>
    <w:rsid w:val="00523FF7"/>
    <w:rsid w:val="00524454"/>
    <w:rsid w:val="00524E4E"/>
    <w:rsid w:val="00525A6E"/>
    <w:rsid w:val="005271AF"/>
    <w:rsid w:val="0052787E"/>
    <w:rsid w:val="00527FFB"/>
    <w:rsid w:val="005307B7"/>
    <w:rsid w:val="00532070"/>
    <w:rsid w:val="005320A5"/>
    <w:rsid w:val="00532F6F"/>
    <w:rsid w:val="00533576"/>
    <w:rsid w:val="00533C44"/>
    <w:rsid w:val="005345CA"/>
    <w:rsid w:val="00534719"/>
    <w:rsid w:val="00534DE6"/>
    <w:rsid w:val="00534F90"/>
    <w:rsid w:val="00535635"/>
    <w:rsid w:val="005358BC"/>
    <w:rsid w:val="00536FD4"/>
    <w:rsid w:val="00537188"/>
    <w:rsid w:val="0053719B"/>
    <w:rsid w:val="00537318"/>
    <w:rsid w:val="005375B2"/>
    <w:rsid w:val="00537622"/>
    <w:rsid w:val="00537E69"/>
    <w:rsid w:val="005406DD"/>
    <w:rsid w:val="005408CE"/>
    <w:rsid w:val="00540B39"/>
    <w:rsid w:val="00540DF1"/>
    <w:rsid w:val="00541D76"/>
    <w:rsid w:val="005421AD"/>
    <w:rsid w:val="00542D18"/>
    <w:rsid w:val="00543442"/>
    <w:rsid w:val="00543E79"/>
    <w:rsid w:val="00544384"/>
    <w:rsid w:val="00545615"/>
    <w:rsid w:val="00546045"/>
    <w:rsid w:val="0054633F"/>
    <w:rsid w:val="00546921"/>
    <w:rsid w:val="00546964"/>
    <w:rsid w:val="00546A7B"/>
    <w:rsid w:val="00546BB9"/>
    <w:rsid w:val="00546C49"/>
    <w:rsid w:val="00546C7D"/>
    <w:rsid w:val="00547669"/>
    <w:rsid w:val="005477F0"/>
    <w:rsid w:val="0055041B"/>
    <w:rsid w:val="0055072E"/>
    <w:rsid w:val="005507F7"/>
    <w:rsid w:val="00550F20"/>
    <w:rsid w:val="005510D6"/>
    <w:rsid w:val="00551173"/>
    <w:rsid w:val="005514D3"/>
    <w:rsid w:val="00551707"/>
    <w:rsid w:val="00552108"/>
    <w:rsid w:val="0055224C"/>
    <w:rsid w:val="00553438"/>
    <w:rsid w:val="0055416D"/>
    <w:rsid w:val="0055430B"/>
    <w:rsid w:val="00554435"/>
    <w:rsid w:val="0055472E"/>
    <w:rsid w:val="00554A6D"/>
    <w:rsid w:val="00555077"/>
    <w:rsid w:val="00555696"/>
    <w:rsid w:val="00555EEF"/>
    <w:rsid w:val="0055703A"/>
    <w:rsid w:val="00557B2C"/>
    <w:rsid w:val="00557EF3"/>
    <w:rsid w:val="00557F59"/>
    <w:rsid w:val="00560F1B"/>
    <w:rsid w:val="005614D2"/>
    <w:rsid w:val="005619CD"/>
    <w:rsid w:val="00562039"/>
    <w:rsid w:val="005621AC"/>
    <w:rsid w:val="00562596"/>
    <w:rsid w:val="00562EE0"/>
    <w:rsid w:val="00563425"/>
    <w:rsid w:val="005643B5"/>
    <w:rsid w:val="00564639"/>
    <w:rsid w:val="00564D8E"/>
    <w:rsid w:val="005655AC"/>
    <w:rsid w:val="005657B4"/>
    <w:rsid w:val="00565F71"/>
    <w:rsid w:val="00566B91"/>
    <w:rsid w:val="00566EE9"/>
    <w:rsid w:val="00570186"/>
    <w:rsid w:val="00570366"/>
    <w:rsid w:val="005704E2"/>
    <w:rsid w:val="00570563"/>
    <w:rsid w:val="00570D69"/>
    <w:rsid w:val="0057155F"/>
    <w:rsid w:val="00571877"/>
    <w:rsid w:val="00572320"/>
    <w:rsid w:val="00573061"/>
    <w:rsid w:val="005748C7"/>
    <w:rsid w:val="0057567E"/>
    <w:rsid w:val="005757B5"/>
    <w:rsid w:val="005759FD"/>
    <w:rsid w:val="00575A27"/>
    <w:rsid w:val="00575B1D"/>
    <w:rsid w:val="00575D7D"/>
    <w:rsid w:val="00575E87"/>
    <w:rsid w:val="00576916"/>
    <w:rsid w:val="00576B73"/>
    <w:rsid w:val="00577021"/>
    <w:rsid w:val="00577216"/>
    <w:rsid w:val="0057723A"/>
    <w:rsid w:val="005775AC"/>
    <w:rsid w:val="005776D7"/>
    <w:rsid w:val="00577E4D"/>
    <w:rsid w:val="005800F2"/>
    <w:rsid w:val="00580663"/>
    <w:rsid w:val="005808F6"/>
    <w:rsid w:val="00582241"/>
    <w:rsid w:val="0058269F"/>
    <w:rsid w:val="00582A4B"/>
    <w:rsid w:val="00582C15"/>
    <w:rsid w:val="00583D86"/>
    <w:rsid w:val="005841B3"/>
    <w:rsid w:val="0058536D"/>
    <w:rsid w:val="0058582F"/>
    <w:rsid w:val="005862A8"/>
    <w:rsid w:val="00586613"/>
    <w:rsid w:val="00590146"/>
    <w:rsid w:val="005902C6"/>
    <w:rsid w:val="005904FA"/>
    <w:rsid w:val="00590584"/>
    <w:rsid w:val="005914BC"/>
    <w:rsid w:val="00591DE3"/>
    <w:rsid w:val="00591E72"/>
    <w:rsid w:val="005923E7"/>
    <w:rsid w:val="005932B8"/>
    <w:rsid w:val="00593A65"/>
    <w:rsid w:val="00593B2C"/>
    <w:rsid w:val="00594038"/>
    <w:rsid w:val="0059408B"/>
    <w:rsid w:val="00594225"/>
    <w:rsid w:val="00594DDC"/>
    <w:rsid w:val="00595AAC"/>
    <w:rsid w:val="00595FCF"/>
    <w:rsid w:val="005963C9"/>
    <w:rsid w:val="00596708"/>
    <w:rsid w:val="00596CFA"/>
    <w:rsid w:val="00596ED1"/>
    <w:rsid w:val="00596F7E"/>
    <w:rsid w:val="00597297"/>
    <w:rsid w:val="0059756F"/>
    <w:rsid w:val="00597647"/>
    <w:rsid w:val="005A01B6"/>
    <w:rsid w:val="005A11E2"/>
    <w:rsid w:val="005A1BC6"/>
    <w:rsid w:val="005A3BF6"/>
    <w:rsid w:val="005A3FA2"/>
    <w:rsid w:val="005A5384"/>
    <w:rsid w:val="005A59DC"/>
    <w:rsid w:val="005A654D"/>
    <w:rsid w:val="005A6CB7"/>
    <w:rsid w:val="005A732D"/>
    <w:rsid w:val="005A7CA3"/>
    <w:rsid w:val="005B0021"/>
    <w:rsid w:val="005B07CB"/>
    <w:rsid w:val="005B099B"/>
    <w:rsid w:val="005B2F74"/>
    <w:rsid w:val="005B35FC"/>
    <w:rsid w:val="005B3910"/>
    <w:rsid w:val="005B3E57"/>
    <w:rsid w:val="005B50CC"/>
    <w:rsid w:val="005B58E2"/>
    <w:rsid w:val="005B5916"/>
    <w:rsid w:val="005B59AC"/>
    <w:rsid w:val="005B5D8C"/>
    <w:rsid w:val="005B627C"/>
    <w:rsid w:val="005C0369"/>
    <w:rsid w:val="005C0B46"/>
    <w:rsid w:val="005C0F07"/>
    <w:rsid w:val="005C1A58"/>
    <w:rsid w:val="005C1B19"/>
    <w:rsid w:val="005C20DB"/>
    <w:rsid w:val="005C2275"/>
    <w:rsid w:val="005C24BE"/>
    <w:rsid w:val="005C2725"/>
    <w:rsid w:val="005C2779"/>
    <w:rsid w:val="005C302A"/>
    <w:rsid w:val="005C3C00"/>
    <w:rsid w:val="005C4D85"/>
    <w:rsid w:val="005C5157"/>
    <w:rsid w:val="005C52A8"/>
    <w:rsid w:val="005C53EC"/>
    <w:rsid w:val="005C5594"/>
    <w:rsid w:val="005C5756"/>
    <w:rsid w:val="005C5876"/>
    <w:rsid w:val="005C5DC3"/>
    <w:rsid w:val="005C5EE5"/>
    <w:rsid w:val="005C6F8F"/>
    <w:rsid w:val="005C71C1"/>
    <w:rsid w:val="005D0068"/>
    <w:rsid w:val="005D03C3"/>
    <w:rsid w:val="005D058E"/>
    <w:rsid w:val="005D083B"/>
    <w:rsid w:val="005D0B50"/>
    <w:rsid w:val="005D1D39"/>
    <w:rsid w:val="005D1F1E"/>
    <w:rsid w:val="005D2FBB"/>
    <w:rsid w:val="005D321C"/>
    <w:rsid w:val="005D37D7"/>
    <w:rsid w:val="005D43EF"/>
    <w:rsid w:val="005D44F5"/>
    <w:rsid w:val="005D46C4"/>
    <w:rsid w:val="005D5010"/>
    <w:rsid w:val="005D5EAF"/>
    <w:rsid w:val="005D69EC"/>
    <w:rsid w:val="005D6CCB"/>
    <w:rsid w:val="005D6CEB"/>
    <w:rsid w:val="005D70A4"/>
    <w:rsid w:val="005D712F"/>
    <w:rsid w:val="005D77EF"/>
    <w:rsid w:val="005D7B5C"/>
    <w:rsid w:val="005D7F84"/>
    <w:rsid w:val="005E0CEB"/>
    <w:rsid w:val="005E114E"/>
    <w:rsid w:val="005E127E"/>
    <w:rsid w:val="005E1A5B"/>
    <w:rsid w:val="005E1D36"/>
    <w:rsid w:val="005E2884"/>
    <w:rsid w:val="005E28CC"/>
    <w:rsid w:val="005E2F2A"/>
    <w:rsid w:val="005E35EE"/>
    <w:rsid w:val="005E3913"/>
    <w:rsid w:val="005E3C70"/>
    <w:rsid w:val="005E3F68"/>
    <w:rsid w:val="005E3F90"/>
    <w:rsid w:val="005E4C78"/>
    <w:rsid w:val="005E5890"/>
    <w:rsid w:val="005E6661"/>
    <w:rsid w:val="005E6C61"/>
    <w:rsid w:val="005E711E"/>
    <w:rsid w:val="005E789B"/>
    <w:rsid w:val="005F13BD"/>
    <w:rsid w:val="005F1A38"/>
    <w:rsid w:val="005F1E51"/>
    <w:rsid w:val="005F1F86"/>
    <w:rsid w:val="005F2C59"/>
    <w:rsid w:val="005F3C42"/>
    <w:rsid w:val="005F412F"/>
    <w:rsid w:val="005F4859"/>
    <w:rsid w:val="005F5495"/>
    <w:rsid w:val="005F5A85"/>
    <w:rsid w:val="005F72B1"/>
    <w:rsid w:val="006006BE"/>
    <w:rsid w:val="00601AAB"/>
    <w:rsid w:val="00602008"/>
    <w:rsid w:val="00602965"/>
    <w:rsid w:val="00602EC1"/>
    <w:rsid w:val="00603151"/>
    <w:rsid w:val="006031A0"/>
    <w:rsid w:val="00603E4D"/>
    <w:rsid w:val="00605270"/>
    <w:rsid w:val="00605353"/>
    <w:rsid w:val="006067FB"/>
    <w:rsid w:val="0060680E"/>
    <w:rsid w:val="00610314"/>
    <w:rsid w:val="00610BDD"/>
    <w:rsid w:val="00611823"/>
    <w:rsid w:val="006118AF"/>
    <w:rsid w:val="00612469"/>
    <w:rsid w:val="006126F7"/>
    <w:rsid w:val="00613430"/>
    <w:rsid w:val="00614541"/>
    <w:rsid w:val="00614AE6"/>
    <w:rsid w:val="00614F90"/>
    <w:rsid w:val="006162A4"/>
    <w:rsid w:val="006163FF"/>
    <w:rsid w:val="00620017"/>
    <w:rsid w:val="006201AF"/>
    <w:rsid w:val="00620E4A"/>
    <w:rsid w:val="006217E0"/>
    <w:rsid w:val="0062199F"/>
    <w:rsid w:val="00621EBA"/>
    <w:rsid w:val="00622068"/>
    <w:rsid w:val="0062215E"/>
    <w:rsid w:val="006227F2"/>
    <w:rsid w:val="00622898"/>
    <w:rsid w:val="006238B8"/>
    <w:rsid w:val="00623DC7"/>
    <w:rsid w:val="006245B8"/>
    <w:rsid w:val="006251E7"/>
    <w:rsid w:val="00625E87"/>
    <w:rsid w:val="00626212"/>
    <w:rsid w:val="006269C8"/>
    <w:rsid w:val="00626D1E"/>
    <w:rsid w:val="0062769F"/>
    <w:rsid w:val="00627E73"/>
    <w:rsid w:val="006300BE"/>
    <w:rsid w:val="00630738"/>
    <w:rsid w:val="00630CDF"/>
    <w:rsid w:val="0063177E"/>
    <w:rsid w:val="006318E3"/>
    <w:rsid w:val="006322D0"/>
    <w:rsid w:val="006331BD"/>
    <w:rsid w:val="0063400D"/>
    <w:rsid w:val="0063446C"/>
    <w:rsid w:val="0063461A"/>
    <w:rsid w:val="006347A0"/>
    <w:rsid w:val="0063495A"/>
    <w:rsid w:val="00634B45"/>
    <w:rsid w:val="00634D07"/>
    <w:rsid w:val="006354A6"/>
    <w:rsid w:val="00635674"/>
    <w:rsid w:val="00635785"/>
    <w:rsid w:val="00635E62"/>
    <w:rsid w:val="00635E78"/>
    <w:rsid w:val="00636BE2"/>
    <w:rsid w:val="00636FAD"/>
    <w:rsid w:val="006373B7"/>
    <w:rsid w:val="00637833"/>
    <w:rsid w:val="00637FF7"/>
    <w:rsid w:val="0064029D"/>
    <w:rsid w:val="00640CF9"/>
    <w:rsid w:val="00641A03"/>
    <w:rsid w:val="00641F3A"/>
    <w:rsid w:val="00643124"/>
    <w:rsid w:val="00643511"/>
    <w:rsid w:val="00643628"/>
    <w:rsid w:val="0064380D"/>
    <w:rsid w:val="006445A5"/>
    <w:rsid w:val="00644FF6"/>
    <w:rsid w:val="00645532"/>
    <w:rsid w:val="00645F46"/>
    <w:rsid w:val="006467C1"/>
    <w:rsid w:val="00646969"/>
    <w:rsid w:val="00646E73"/>
    <w:rsid w:val="00647E27"/>
    <w:rsid w:val="00650762"/>
    <w:rsid w:val="006507D9"/>
    <w:rsid w:val="006509B7"/>
    <w:rsid w:val="00650C5E"/>
    <w:rsid w:val="00650F50"/>
    <w:rsid w:val="00651393"/>
    <w:rsid w:val="00652D0A"/>
    <w:rsid w:val="00653176"/>
    <w:rsid w:val="006531E0"/>
    <w:rsid w:val="00653494"/>
    <w:rsid w:val="0065462C"/>
    <w:rsid w:val="00655061"/>
    <w:rsid w:val="00656AFF"/>
    <w:rsid w:val="006570BD"/>
    <w:rsid w:val="006576EF"/>
    <w:rsid w:val="00660305"/>
    <w:rsid w:val="006604E5"/>
    <w:rsid w:val="00660917"/>
    <w:rsid w:val="0066117C"/>
    <w:rsid w:val="00661B0F"/>
    <w:rsid w:val="00662754"/>
    <w:rsid w:val="00662C0C"/>
    <w:rsid w:val="00662C11"/>
    <w:rsid w:val="00662CD2"/>
    <w:rsid w:val="006639F5"/>
    <w:rsid w:val="00663A5A"/>
    <w:rsid w:val="00663A63"/>
    <w:rsid w:val="00663D45"/>
    <w:rsid w:val="00663D54"/>
    <w:rsid w:val="00663F07"/>
    <w:rsid w:val="00664583"/>
    <w:rsid w:val="00664A1D"/>
    <w:rsid w:val="00664EE1"/>
    <w:rsid w:val="00665199"/>
    <w:rsid w:val="006656D4"/>
    <w:rsid w:val="00665DD9"/>
    <w:rsid w:val="00666012"/>
    <w:rsid w:val="0066622D"/>
    <w:rsid w:val="00667FE5"/>
    <w:rsid w:val="006700D0"/>
    <w:rsid w:val="0067018E"/>
    <w:rsid w:val="006701A7"/>
    <w:rsid w:val="0067051E"/>
    <w:rsid w:val="006707A9"/>
    <w:rsid w:val="00670F28"/>
    <w:rsid w:val="006713CA"/>
    <w:rsid w:val="00671573"/>
    <w:rsid w:val="006716B4"/>
    <w:rsid w:val="006726F2"/>
    <w:rsid w:val="00672938"/>
    <w:rsid w:val="0067327A"/>
    <w:rsid w:val="00673427"/>
    <w:rsid w:val="00673499"/>
    <w:rsid w:val="00673C99"/>
    <w:rsid w:val="00673E07"/>
    <w:rsid w:val="006746BF"/>
    <w:rsid w:val="00674E26"/>
    <w:rsid w:val="006752B9"/>
    <w:rsid w:val="00675A7B"/>
    <w:rsid w:val="00675AC5"/>
    <w:rsid w:val="00675E8D"/>
    <w:rsid w:val="006763BF"/>
    <w:rsid w:val="00676A39"/>
    <w:rsid w:val="00676E4F"/>
    <w:rsid w:val="00676E7E"/>
    <w:rsid w:val="00676F64"/>
    <w:rsid w:val="00677A25"/>
    <w:rsid w:val="006808C4"/>
    <w:rsid w:val="006819C9"/>
    <w:rsid w:val="00682F66"/>
    <w:rsid w:val="0068329D"/>
    <w:rsid w:val="006836E0"/>
    <w:rsid w:val="0068450A"/>
    <w:rsid w:val="0068479A"/>
    <w:rsid w:val="00684813"/>
    <w:rsid w:val="00684BAF"/>
    <w:rsid w:val="00684E01"/>
    <w:rsid w:val="00685428"/>
    <w:rsid w:val="00686189"/>
    <w:rsid w:val="00686B1D"/>
    <w:rsid w:val="00687BAF"/>
    <w:rsid w:val="00687CD5"/>
    <w:rsid w:val="0069058C"/>
    <w:rsid w:val="00690E69"/>
    <w:rsid w:val="00691E63"/>
    <w:rsid w:val="00692264"/>
    <w:rsid w:val="006939EE"/>
    <w:rsid w:val="00693B76"/>
    <w:rsid w:val="00693F07"/>
    <w:rsid w:val="0069433F"/>
    <w:rsid w:val="00694BC7"/>
    <w:rsid w:val="006953B3"/>
    <w:rsid w:val="0069569C"/>
    <w:rsid w:val="0069626D"/>
    <w:rsid w:val="00696324"/>
    <w:rsid w:val="006977A7"/>
    <w:rsid w:val="006A0221"/>
    <w:rsid w:val="006A0659"/>
    <w:rsid w:val="006A13DA"/>
    <w:rsid w:val="006A1C9E"/>
    <w:rsid w:val="006A1CD4"/>
    <w:rsid w:val="006A1D23"/>
    <w:rsid w:val="006A1DFB"/>
    <w:rsid w:val="006A21F9"/>
    <w:rsid w:val="006A29F7"/>
    <w:rsid w:val="006A2FCE"/>
    <w:rsid w:val="006A32A7"/>
    <w:rsid w:val="006A3438"/>
    <w:rsid w:val="006A356D"/>
    <w:rsid w:val="006A36C0"/>
    <w:rsid w:val="006A37B8"/>
    <w:rsid w:val="006A387F"/>
    <w:rsid w:val="006A443E"/>
    <w:rsid w:val="006A6B1A"/>
    <w:rsid w:val="006A7226"/>
    <w:rsid w:val="006A76F4"/>
    <w:rsid w:val="006B0990"/>
    <w:rsid w:val="006B0ABA"/>
    <w:rsid w:val="006B1452"/>
    <w:rsid w:val="006B1877"/>
    <w:rsid w:val="006B1C63"/>
    <w:rsid w:val="006B2467"/>
    <w:rsid w:val="006B2850"/>
    <w:rsid w:val="006B2C14"/>
    <w:rsid w:val="006B48C3"/>
    <w:rsid w:val="006B4A38"/>
    <w:rsid w:val="006B5AD3"/>
    <w:rsid w:val="006B5C88"/>
    <w:rsid w:val="006B5FB8"/>
    <w:rsid w:val="006B6500"/>
    <w:rsid w:val="006B6D40"/>
    <w:rsid w:val="006B70F2"/>
    <w:rsid w:val="006B7182"/>
    <w:rsid w:val="006B735B"/>
    <w:rsid w:val="006B7391"/>
    <w:rsid w:val="006B7FA7"/>
    <w:rsid w:val="006C0A99"/>
    <w:rsid w:val="006C0B57"/>
    <w:rsid w:val="006C0BE3"/>
    <w:rsid w:val="006C1C50"/>
    <w:rsid w:val="006C249E"/>
    <w:rsid w:val="006C29FF"/>
    <w:rsid w:val="006C2CFE"/>
    <w:rsid w:val="006C2EB2"/>
    <w:rsid w:val="006C314A"/>
    <w:rsid w:val="006C3E2F"/>
    <w:rsid w:val="006C4383"/>
    <w:rsid w:val="006C4956"/>
    <w:rsid w:val="006C4AD3"/>
    <w:rsid w:val="006C55EF"/>
    <w:rsid w:val="006C5DFC"/>
    <w:rsid w:val="006C5ED9"/>
    <w:rsid w:val="006C711A"/>
    <w:rsid w:val="006C7594"/>
    <w:rsid w:val="006C7893"/>
    <w:rsid w:val="006C7F76"/>
    <w:rsid w:val="006D0432"/>
    <w:rsid w:val="006D0875"/>
    <w:rsid w:val="006D0BE5"/>
    <w:rsid w:val="006D1087"/>
    <w:rsid w:val="006D1A99"/>
    <w:rsid w:val="006D2975"/>
    <w:rsid w:val="006D2DA6"/>
    <w:rsid w:val="006D3A3F"/>
    <w:rsid w:val="006D523A"/>
    <w:rsid w:val="006D53CB"/>
    <w:rsid w:val="006D5439"/>
    <w:rsid w:val="006D56AD"/>
    <w:rsid w:val="006D6281"/>
    <w:rsid w:val="006D62E4"/>
    <w:rsid w:val="006D6399"/>
    <w:rsid w:val="006D6CB5"/>
    <w:rsid w:val="006D6F18"/>
    <w:rsid w:val="006D7269"/>
    <w:rsid w:val="006E1296"/>
    <w:rsid w:val="006E21FC"/>
    <w:rsid w:val="006E2AD3"/>
    <w:rsid w:val="006E30E3"/>
    <w:rsid w:val="006E31D2"/>
    <w:rsid w:val="006E375E"/>
    <w:rsid w:val="006E3D50"/>
    <w:rsid w:val="006E3F03"/>
    <w:rsid w:val="006E3F9A"/>
    <w:rsid w:val="006E4FC0"/>
    <w:rsid w:val="006E50F7"/>
    <w:rsid w:val="006E7FCB"/>
    <w:rsid w:val="006F039C"/>
    <w:rsid w:val="006F0CDD"/>
    <w:rsid w:val="006F12D6"/>
    <w:rsid w:val="006F2C61"/>
    <w:rsid w:val="006F3969"/>
    <w:rsid w:val="006F40B5"/>
    <w:rsid w:val="006F447A"/>
    <w:rsid w:val="006F4623"/>
    <w:rsid w:val="006F4BE1"/>
    <w:rsid w:val="006F5DBD"/>
    <w:rsid w:val="006F636F"/>
    <w:rsid w:val="006F6595"/>
    <w:rsid w:val="006F678A"/>
    <w:rsid w:val="006F6E24"/>
    <w:rsid w:val="006F6FD2"/>
    <w:rsid w:val="006F725D"/>
    <w:rsid w:val="006F795E"/>
    <w:rsid w:val="006F7A95"/>
    <w:rsid w:val="0070052C"/>
    <w:rsid w:val="00700B69"/>
    <w:rsid w:val="007013EA"/>
    <w:rsid w:val="00701404"/>
    <w:rsid w:val="0070143D"/>
    <w:rsid w:val="00702057"/>
    <w:rsid w:val="00702D38"/>
    <w:rsid w:val="00702FA0"/>
    <w:rsid w:val="00703B7C"/>
    <w:rsid w:val="00704053"/>
    <w:rsid w:val="00704AD5"/>
    <w:rsid w:val="00704C46"/>
    <w:rsid w:val="007050AC"/>
    <w:rsid w:val="007050F2"/>
    <w:rsid w:val="00705366"/>
    <w:rsid w:val="00705729"/>
    <w:rsid w:val="00705F4A"/>
    <w:rsid w:val="00706BCC"/>
    <w:rsid w:val="00706DC0"/>
    <w:rsid w:val="00707313"/>
    <w:rsid w:val="007075E3"/>
    <w:rsid w:val="00707BB6"/>
    <w:rsid w:val="00710774"/>
    <w:rsid w:val="00711182"/>
    <w:rsid w:val="00711379"/>
    <w:rsid w:val="00712608"/>
    <w:rsid w:val="00713174"/>
    <w:rsid w:val="00713EE8"/>
    <w:rsid w:val="007146F3"/>
    <w:rsid w:val="007154DE"/>
    <w:rsid w:val="007159DC"/>
    <w:rsid w:val="00715A14"/>
    <w:rsid w:val="00715D1A"/>
    <w:rsid w:val="0071655E"/>
    <w:rsid w:val="00717BA1"/>
    <w:rsid w:val="00717C2D"/>
    <w:rsid w:val="00717EFF"/>
    <w:rsid w:val="007205F0"/>
    <w:rsid w:val="00721045"/>
    <w:rsid w:val="00721631"/>
    <w:rsid w:val="00722670"/>
    <w:rsid w:val="00722A5A"/>
    <w:rsid w:val="00723527"/>
    <w:rsid w:val="00723A77"/>
    <w:rsid w:val="00723B01"/>
    <w:rsid w:val="00723FAC"/>
    <w:rsid w:val="00724A5F"/>
    <w:rsid w:val="00724DC0"/>
    <w:rsid w:val="00725A76"/>
    <w:rsid w:val="00725D4E"/>
    <w:rsid w:val="00725D56"/>
    <w:rsid w:val="007261B9"/>
    <w:rsid w:val="0072628C"/>
    <w:rsid w:val="00726A48"/>
    <w:rsid w:val="00726CB8"/>
    <w:rsid w:val="00727142"/>
    <w:rsid w:val="00727526"/>
    <w:rsid w:val="00727BD5"/>
    <w:rsid w:val="007305D5"/>
    <w:rsid w:val="007308BB"/>
    <w:rsid w:val="00730B10"/>
    <w:rsid w:val="00730B85"/>
    <w:rsid w:val="007315A2"/>
    <w:rsid w:val="00731690"/>
    <w:rsid w:val="00731737"/>
    <w:rsid w:val="00731AC7"/>
    <w:rsid w:val="00731CE4"/>
    <w:rsid w:val="007321D2"/>
    <w:rsid w:val="007323FB"/>
    <w:rsid w:val="00732701"/>
    <w:rsid w:val="00732D19"/>
    <w:rsid w:val="007336C8"/>
    <w:rsid w:val="007345B6"/>
    <w:rsid w:val="00734B64"/>
    <w:rsid w:val="00734BD1"/>
    <w:rsid w:val="00735229"/>
    <w:rsid w:val="00735783"/>
    <w:rsid w:val="00735807"/>
    <w:rsid w:val="007366D0"/>
    <w:rsid w:val="00736706"/>
    <w:rsid w:val="0073794B"/>
    <w:rsid w:val="0074042F"/>
    <w:rsid w:val="007426B9"/>
    <w:rsid w:val="007438C6"/>
    <w:rsid w:val="00744148"/>
    <w:rsid w:val="007442CF"/>
    <w:rsid w:val="007444BC"/>
    <w:rsid w:val="0074498E"/>
    <w:rsid w:val="00744B68"/>
    <w:rsid w:val="00744D6E"/>
    <w:rsid w:val="007458E2"/>
    <w:rsid w:val="00745A43"/>
    <w:rsid w:val="00745F55"/>
    <w:rsid w:val="007460F2"/>
    <w:rsid w:val="007462AE"/>
    <w:rsid w:val="007462B0"/>
    <w:rsid w:val="007477EB"/>
    <w:rsid w:val="00750044"/>
    <w:rsid w:val="00750508"/>
    <w:rsid w:val="00750B5B"/>
    <w:rsid w:val="007515DD"/>
    <w:rsid w:val="007518C9"/>
    <w:rsid w:val="0075231B"/>
    <w:rsid w:val="00752373"/>
    <w:rsid w:val="00752B66"/>
    <w:rsid w:val="00753171"/>
    <w:rsid w:val="0075418E"/>
    <w:rsid w:val="00754C1A"/>
    <w:rsid w:val="007554AE"/>
    <w:rsid w:val="0075558B"/>
    <w:rsid w:val="00755752"/>
    <w:rsid w:val="00756F94"/>
    <w:rsid w:val="00757686"/>
    <w:rsid w:val="00757821"/>
    <w:rsid w:val="00757A75"/>
    <w:rsid w:val="0076023B"/>
    <w:rsid w:val="0076071D"/>
    <w:rsid w:val="007616B5"/>
    <w:rsid w:val="007620DD"/>
    <w:rsid w:val="00762137"/>
    <w:rsid w:val="0076237B"/>
    <w:rsid w:val="0076248F"/>
    <w:rsid w:val="007624DC"/>
    <w:rsid w:val="00763F63"/>
    <w:rsid w:val="007645E8"/>
    <w:rsid w:val="007652EA"/>
    <w:rsid w:val="00765605"/>
    <w:rsid w:val="00766D29"/>
    <w:rsid w:val="00766E2E"/>
    <w:rsid w:val="00767C21"/>
    <w:rsid w:val="00767C5A"/>
    <w:rsid w:val="00767EA3"/>
    <w:rsid w:val="00767FF3"/>
    <w:rsid w:val="00770782"/>
    <w:rsid w:val="00771F37"/>
    <w:rsid w:val="0077224F"/>
    <w:rsid w:val="007730EE"/>
    <w:rsid w:val="0077334A"/>
    <w:rsid w:val="00773375"/>
    <w:rsid w:val="0077518D"/>
    <w:rsid w:val="0077543A"/>
    <w:rsid w:val="00775567"/>
    <w:rsid w:val="00775868"/>
    <w:rsid w:val="00775B71"/>
    <w:rsid w:val="00775D34"/>
    <w:rsid w:val="0077616C"/>
    <w:rsid w:val="00776D66"/>
    <w:rsid w:val="00777591"/>
    <w:rsid w:val="007776D2"/>
    <w:rsid w:val="00777D96"/>
    <w:rsid w:val="00780944"/>
    <w:rsid w:val="00780AD5"/>
    <w:rsid w:val="00781266"/>
    <w:rsid w:val="007815B7"/>
    <w:rsid w:val="00781D58"/>
    <w:rsid w:val="00782184"/>
    <w:rsid w:val="00782458"/>
    <w:rsid w:val="00782656"/>
    <w:rsid w:val="0078313F"/>
    <w:rsid w:val="007831A1"/>
    <w:rsid w:val="007848B1"/>
    <w:rsid w:val="00784BA8"/>
    <w:rsid w:val="00784F7B"/>
    <w:rsid w:val="00785557"/>
    <w:rsid w:val="0078580F"/>
    <w:rsid w:val="00785AE3"/>
    <w:rsid w:val="00785E57"/>
    <w:rsid w:val="0078630D"/>
    <w:rsid w:val="0078691B"/>
    <w:rsid w:val="00786AC9"/>
    <w:rsid w:val="0078711D"/>
    <w:rsid w:val="007872D8"/>
    <w:rsid w:val="007878DE"/>
    <w:rsid w:val="00787DF2"/>
    <w:rsid w:val="00787F6E"/>
    <w:rsid w:val="007902C7"/>
    <w:rsid w:val="0079031F"/>
    <w:rsid w:val="00790A0E"/>
    <w:rsid w:val="00790ACD"/>
    <w:rsid w:val="00790EFE"/>
    <w:rsid w:val="0079175C"/>
    <w:rsid w:val="0079224C"/>
    <w:rsid w:val="00793D44"/>
    <w:rsid w:val="00794404"/>
    <w:rsid w:val="00794AA8"/>
    <w:rsid w:val="00794B59"/>
    <w:rsid w:val="00795B5E"/>
    <w:rsid w:val="00795DBE"/>
    <w:rsid w:val="00795FB3"/>
    <w:rsid w:val="007965ED"/>
    <w:rsid w:val="00797045"/>
    <w:rsid w:val="00797C92"/>
    <w:rsid w:val="007A0E27"/>
    <w:rsid w:val="007A0F4B"/>
    <w:rsid w:val="007A1C80"/>
    <w:rsid w:val="007A34C5"/>
    <w:rsid w:val="007A404C"/>
    <w:rsid w:val="007A4E61"/>
    <w:rsid w:val="007A4FC0"/>
    <w:rsid w:val="007A532E"/>
    <w:rsid w:val="007A5713"/>
    <w:rsid w:val="007A66D5"/>
    <w:rsid w:val="007A6703"/>
    <w:rsid w:val="007A67B9"/>
    <w:rsid w:val="007A7887"/>
    <w:rsid w:val="007A7C73"/>
    <w:rsid w:val="007A7CCC"/>
    <w:rsid w:val="007B01E2"/>
    <w:rsid w:val="007B07B8"/>
    <w:rsid w:val="007B157E"/>
    <w:rsid w:val="007B15EC"/>
    <w:rsid w:val="007B194E"/>
    <w:rsid w:val="007B20B7"/>
    <w:rsid w:val="007B2579"/>
    <w:rsid w:val="007B25AE"/>
    <w:rsid w:val="007B2819"/>
    <w:rsid w:val="007B312F"/>
    <w:rsid w:val="007B3342"/>
    <w:rsid w:val="007B44FB"/>
    <w:rsid w:val="007B4AEC"/>
    <w:rsid w:val="007B4F30"/>
    <w:rsid w:val="007B558F"/>
    <w:rsid w:val="007B5789"/>
    <w:rsid w:val="007B5ADF"/>
    <w:rsid w:val="007B5D58"/>
    <w:rsid w:val="007B6908"/>
    <w:rsid w:val="007B79F8"/>
    <w:rsid w:val="007C0203"/>
    <w:rsid w:val="007C166C"/>
    <w:rsid w:val="007C2107"/>
    <w:rsid w:val="007C2A2C"/>
    <w:rsid w:val="007C3755"/>
    <w:rsid w:val="007C378A"/>
    <w:rsid w:val="007C3C5E"/>
    <w:rsid w:val="007C42D8"/>
    <w:rsid w:val="007C529F"/>
    <w:rsid w:val="007C58A5"/>
    <w:rsid w:val="007C59DE"/>
    <w:rsid w:val="007C5D2F"/>
    <w:rsid w:val="007C65C4"/>
    <w:rsid w:val="007C725B"/>
    <w:rsid w:val="007C7825"/>
    <w:rsid w:val="007C7C98"/>
    <w:rsid w:val="007D0212"/>
    <w:rsid w:val="007D02D4"/>
    <w:rsid w:val="007D068C"/>
    <w:rsid w:val="007D0B12"/>
    <w:rsid w:val="007D0F83"/>
    <w:rsid w:val="007D17F3"/>
    <w:rsid w:val="007D2152"/>
    <w:rsid w:val="007D33C7"/>
    <w:rsid w:val="007D3A1F"/>
    <w:rsid w:val="007D3D19"/>
    <w:rsid w:val="007D3DD8"/>
    <w:rsid w:val="007D3F26"/>
    <w:rsid w:val="007D4449"/>
    <w:rsid w:val="007D45C7"/>
    <w:rsid w:val="007D45D8"/>
    <w:rsid w:val="007D4C59"/>
    <w:rsid w:val="007D5081"/>
    <w:rsid w:val="007D64AB"/>
    <w:rsid w:val="007D64BB"/>
    <w:rsid w:val="007D70C6"/>
    <w:rsid w:val="007D7463"/>
    <w:rsid w:val="007D7D35"/>
    <w:rsid w:val="007D7E58"/>
    <w:rsid w:val="007E0153"/>
    <w:rsid w:val="007E058C"/>
    <w:rsid w:val="007E0639"/>
    <w:rsid w:val="007E0B2F"/>
    <w:rsid w:val="007E0FD7"/>
    <w:rsid w:val="007E10ED"/>
    <w:rsid w:val="007E1FF3"/>
    <w:rsid w:val="007E215C"/>
    <w:rsid w:val="007E29F9"/>
    <w:rsid w:val="007E409C"/>
    <w:rsid w:val="007E4311"/>
    <w:rsid w:val="007E46BF"/>
    <w:rsid w:val="007E49BE"/>
    <w:rsid w:val="007E4C27"/>
    <w:rsid w:val="007E5254"/>
    <w:rsid w:val="007E5ADC"/>
    <w:rsid w:val="007E5F75"/>
    <w:rsid w:val="007E60EA"/>
    <w:rsid w:val="007E63D3"/>
    <w:rsid w:val="007E7042"/>
    <w:rsid w:val="007E75F7"/>
    <w:rsid w:val="007E762E"/>
    <w:rsid w:val="007E78B4"/>
    <w:rsid w:val="007E7E64"/>
    <w:rsid w:val="007F15C7"/>
    <w:rsid w:val="007F1A23"/>
    <w:rsid w:val="007F1DE7"/>
    <w:rsid w:val="007F1E10"/>
    <w:rsid w:val="007F2007"/>
    <w:rsid w:val="007F2572"/>
    <w:rsid w:val="007F26F2"/>
    <w:rsid w:val="007F2761"/>
    <w:rsid w:val="007F3180"/>
    <w:rsid w:val="007F429A"/>
    <w:rsid w:val="007F4B1D"/>
    <w:rsid w:val="007F6397"/>
    <w:rsid w:val="007F6806"/>
    <w:rsid w:val="007F7075"/>
    <w:rsid w:val="007F75C7"/>
    <w:rsid w:val="007F79AB"/>
    <w:rsid w:val="0080054C"/>
    <w:rsid w:val="008009EE"/>
    <w:rsid w:val="0080152C"/>
    <w:rsid w:val="00801E3C"/>
    <w:rsid w:val="0080229B"/>
    <w:rsid w:val="0080240C"/>
    <w:rsid w:val="00802FBE"/>
    <w:rsid w:val="008033C8"/>
    <w:rsid w:val="008034CB"/>
    <w:rsid w:val="00803FD2"/>
    <w:rsid w:val="008040EA"/>
    <w:rsid w:val="00804156"/>
    <w:rsid w:val="00804F48"/>
    <w:rsid w:val="008051B7"/>
    <w:rsid w:val="008058E2"/>
    <w:rsid w:val="008067A3"/>
    <w:rsid w:val="008069A2"/>
    <w:rsid w:val="00807005"/>
    <w:rsid w:val="00807437"/>
    <w:rsid w:val="0080777E"/>
    <w:rsid w:val="00807D31"/>
    <w:rsid w:val="0081016C"/>
    <w:rsid w:val="0081069C"/>
    <w:rsid w:val="008109AF"/>
    <w:rsid w:val="00810B48"/>
    <w:rsid w:val="00810BE0"/>
    <w:rsid w:val="00811019"/>
    <w:rsid w:val="00811986"/>
    <w:rsid w:val="00811A00"/>
    <w:rsid w:val="00811ADE"/>
    <w:rsid w:val="00811B58"/>
    <w:rsid w:val="00811E3E"/>
    <w:rsid w:val="00812133"/>
    <w:rsid w:val="00813A4A"/>
    <w:rsid w:val="00813B38"/>
    <w:rsid w:val="008146F5"/>
    <w:rsid w:val="00814B0A"/>
    <w:rsid w:val="00815BB4"/>
    <w:rsid w:val="00815C4E"/>
    <w:rsid w:val="00816A63"/>
    <w:rsid w:val="00816BCE"/>
    <w:rsid w:val="008174A8"/>
    <w:rsid w:val="00817F87"/>
    <w:rsid w:val="00820543"/>
    <w:rsid w:val="00820631"/>
    <w:rsid w:val="00820662"/>
    <w:rsid w:val="00820D8F"/>
    <w:rsid w:val="00821C31"/>
    <w:rsid w:val="008221B7"/>
    <w:rsid w:val="00822750"/>
    <w:rsid w:val="00823745"/>
    <w:rsid w:val="0082451F"/>
    <w:rsid w:val="008245A2"/>
    <w:rsid w:val="008248D1"/>
    <w:rsid w:val="00825CED"/>
    <w:rsid w:val="0082635F"/>
    <w:rsid w:val="00826B7E"/>
    <w:rsid w:val="00827572"/>
    <w:rsid w:val="00827C04"/>
    <w:rsid w:val="00827C7A"/>
    <w:rsid w:val="00830221"/>
    <w:rsid w:val="00830602"/>
    <w:rsid w:val="008316D9"/>
    <w:rsid w:val="0083288A"/>
    <w:rsid w:val="00832A7B"/>
    <w:rsid w:val="00833530"/>
    <w:rsid w:val="00833633"/>
    <w:rsid w:val="00833994"/>
    <w:rsid w:val="008341B9"/>
    <w:rsid w:val="0083545D"/>
    <w:rsid w:val="008354EA"/>
    <w:rsid w:val="00836096"/>
    <w:rsid w:val="008366CA"/>
    <w:rsid w:val="00836B3D"/>
    <w:rsid w:val="008375C1"/>
    <w:rsid w:val="00840E66"/>
    <w:rsid w:val="00840EF5"/>
    <w:rsid w:val="00841171"/>
    <w:rsid w:val="00841686"/>
    <w:rsid w:val="0084198E"/>
    <w:rsid w:val="008436AE"/>
    <w:rsid w:val="00843A2D"/>
    <w:rsid w:val="00843EE7"/>
    <w:rsid w:val="00844394"/>
    <w:rsid w:val="00844F19"/>
    <w:rsid w:val="008455B3"/>
    <w:rsid w:val="008459D1"/>
    <w:rsid w:val="00845D15"/>
    <w:rsid w:val="00846464"/>
    <w:rsid w:val="0084651D"/>
    <w:rsid w:val="00846F00"/>
    <w:rsid w:val="0084718B"/>
    <w:rsid w:val="00847C9F"/>
    <w:rsid w:val="008504A0"/>
    <w:rsid w:val="008507ED"/>
    <w:rsid w:val="00850E55"/>
    <w:rsid w:val="00851077"/>
    <w:rsid w:val="00851DC9"/>
    <w:rsid w:val="008522B3"/>
    <w:rsid w:val="008523C5"/>
    <w:rsid w:val="008528B0"/>
    <w:rsid w:val="00852FD1"/>
    <w:rsid w:val="008546B8"/>
    <w:rsid w:val="00854767"/>
    <w:rsid w:val="00854D44"/>
    <w:rsid w:val="00855033"/>
    <w:rsid w:val="00855657"/>
    <w:rsid w:val="0086087D"/>
    <w:rsid w:val="00860D66"/>
    <w:rsid w:val="0086200C"/>
    <w:rsid w:val="008622BA"/>
    <w:rsid w:val="00862C80"/>
    <w:rsid w:val="00862DC3"/>
    <w:rsid w:val="008639DB"/>
    <w:rsid w:val="008646A0"/>
    <w:rsid w:val="008646D4"/>
    <w:rsid w:val="00864817"/>
    <w:rsid w:val="00865461"/>
    <w:rsid w:val="00865A7A"/>
    <w:rsid w:val="00865F3D"/>
    <w:rsid w:val="008664A8"/>
    <w:rsid w:val="00866BD1"/>
    <w:rsid w:val="00866C33"/>
    <w:rsid w:val="00867A6F"/>
    <w:rsid w:val="00867BAC"/>
    <w:rsid w:val="00867F09"/>
    <w:rsid w:val="00867FD1"/>
    <w:rsid w:val="008703F4"/>
    <w:rsid w:val="00870A98"/>
    <w:rsid w:val="00870BC3"/>
    <w:rsid w:val="00870CCF"/>
    <w:rsid w:val="00871FA8"/>
    <w:rsid w:val="00871FFC"/>
    <w:rsid w:val="008721A4"/>
    <w:rsid w:val="00872208"/>
    <w:rsid w:val="00872D3D"/>
    <w:rsid w:val="00872E22"/>
    <w:rsid w:val="0087384B"/>
    <w:rsid w:val="00873AF2"/>
    <w:rsid w:val="0087467D"/>
    <w:rsid w:val="0087573C"/>
    <w:rsid w:val="008757C8"/>
    <w:rsid w:val="00875FF2"/>
    <w:rsid w:val="008765D1"/>
    <w:rsid w:val="00876E42"/>
    <w:rsid w:val="008775DD"/>
    <w:rsid w:val="00877913"/>
    <w:rsid w:val="008779AF"/>
    <w:rsid w:val="00877D5D"/>
    <w:rsid w:val="00877D63"/>
    <w:rsid w:val="0088070C"/>
    <w:rsid w:val="00880B28"/>
    <w:rsid w:val="00880C86"/>
    <w:rsid w:val="00881080"/>
    <w:rsid w:val="008816D1"/>
    <w:rsid w:val="0088197B"/>
    <w:rsid w:val="0088239E"/>
    <w:rsid w:val="008829FC"/>
    <w:rsid w:val="00882C2C"/>
    <w:rsid w:val="00884B19"/>
    <w:rsid w:val="00884CC7"/>
    <w:rsid w:val="008851B4"/>
    <w:rsid w:val="008856C5"/>
    <w:rsid w:val="00885A0C"/>
    <w:rsid w:val="00885B8D"/>
    <w:rsid w:val="00885F04"/>
    <w:rsid w:val="00887001"/>
    <w:rsid w:val="00887194"/>
    <w:rsid w:val="008871E6"/>
    <w:rsid w:val="00887BF4"/>
    <w:rsid w:val="00887E1A"/>
    <w:rsid w:val="008908AB"/>
    <w:rsid w:val="00890C60"/>
    <w:rsid w:val="0089107F"/>
    <w:rsid w:val="008918CF"/>
    <w:rsid w:val="00891F95"/>
    <w:rsid w:val="0089259A"/>
    <w:rsid w:val="008929DD"/>
    <w:rsid w:val="0089390E"/>
    <w:rsid w:val="00893B23"/>
    <w:rsid w:val="00893FA1"/>
    <w:rsid w:val="00894A0C"/>
    <w:rsid w:val="00894AA5"/>
    <w:rsid w:val="00895654"/>
    <w:rsid w:val="008967D3"/>
    <w:rsid w:val="00897606"/>
    <w:rsid w:val="008A10D3"/>
    <w:rsid w:val="008A10EC"/>
    <w:rsid w:val="008A147B"/>
    <w:rsid w:val="008A19CB"/>
    <w:rsid w:val="008A2C53"/>
    <w:rsid w:val="008A2F8D"/>
    <w:rsid w:val="008A3097"/>
    <w:rsid w:val="008A41B6"/>
    <w:rsid w:val="008A41E8"/>
    <w:rsid w:val="008A4B6A"/>
    <w:rsid w:val="008A4E4D"/>
    <w:rsid w:val="008A507D"/>
    <w:rsid w:val="008A53A7"/>
    <w:rsid w:val="008A5862"/>
    <w:rsid w:val="008A5B35"/>
    <w:rsid w:val="008A5E25"/>
    <w:rsid w:val="008A60D1"/>
    <w:rsid w:val="008A64A8"/>
    <w:rsid w:val="008A674E"/>
    <w:rsid w:val="008A6DEF"/>
    <w:rsid w:val="008A7050"/>
    <w:rsid w:val="008A7063"/>
    <w:rsid w:val="008A708E"/>
    <w:rsid w:val="008A7B63"/>
    <w:rsid w:val="008B036C"/>
    <w:rsid w:val="008B0976"/>
    <w:rsid w:val="008B142B"/>
    <w:rsid w:val="008B143C"/>
    <w:rsid w:val="008B1D82"/>
    <w:rsid w:val="008B1EEB"/>
    <w:rsid w:val="008B1FE6"/>
    <w:rsid w:val="008B3204"/>
    <w:rsid w:val="008B3E4E"/>
    <w:rsid w:val="008B4759"/>
    <w:rsid w:val="008B4938"/>
    <w:rsid w:val="008B5FD4"/>
    <w:rsid w:val="008B6AB7"/>
    <w:rsid w:val="008B6B6F"/>
    <w:rsid w:val="008B6C22"/>
    <w:rsid w:val="008B6ED3"/>
    <w:rsid w:val="008B7352"/>
    <w:rsid w:val="008B7524"/>
    <w:rsid w:val="008B77C2"/>
    <w:rsid w:val="008C0107"/>
    <w:rsid w:val="008C01AF"/>
    <w:rsid w:val="008C049E"/>
    <w:rsid w:val="008C1392"/>
    <w:rsid w:val="008C2C92"/>
    <w:rsid w:val="008C4226"/>
    <w:rsid w:val="008C4330"/>
    <w:rsid w:val="008C4CA1"/>
    <w:rsid w:val="008C4E90"/>
    <w:rsid w:val="008C4FA9"/>
    <w:rsid w:val="008C50DA"/>
    <w:rsid w:val="008C59ED"/>
    <w:rsid w:val="008C69E4"/>
    <w:rsid w:val="008C7474"/>
    <w:rsid w:val="008D11CA"/>
    <w:rsid w:val="008D11F8"/>
    <w:rsid w:val="008D14A1"/>
    <w:rsid w:val="008D3111"/>
    <w:rsid w:val="008D3A00"/>
    <w:rsid w:val="008D4183"/>
    <w:rsid w:val="008D43FA"/>
    <w:rsid w:val="008D4716"/>
    <w:rsid w:val="008D475B"/>
    <w:rsid w:val="008D54F6"/>
    <w:rsid w:val="008D6A0B"/>
    <w:rsid w:val="008D6DE2"/>
    <w:rsid w:val="008D71CE"/>
    <w:rsid w:val="008D7ED1"/>
    <w:rsid w:val="008E11BF"/>
    <w:rsid w:val="008E19F3"/>
    <w:rsid w:val="008E28E7"/>
    <w:rsid w:val="008E339C"/>
    <w:rsid w:val="008E4426"/>
    <w:rsid w:val="008E4823"/>
    <w:rsid w:val="008E4CFD"/>
    <w:rsid w:val="008E4DF7"/>
    <w:rsid w:val="008E5475"/>
    <w:rsid w:val="008E5846"/>
    <w:rsid w:val="008E5F84"/>
    <w:rsid w:val="008E6170"/>
    <w:rsid w:val="008E6964"/>
    <w:rsid w:val="008E7F24"/>
    <w:rsid w:val="008F0008"/>
    <w:rsid w:val="008F02A7"/>
    <w:rsid w:val="008F0790"/>
    <w:rsid w:val="008F0B63"/>
    <w:rsid w:val="008F0F7A"/>
    <w:rsid w:val="008F1EF4"/>
    <w:rsid w:val="008F1EFD"/>
    <w:rsid w:val="008F22DF"/>
    <w:rsid w:val="008F2789"/>
    <w:rsid w:val="008F2844"/>
    <w:rsid w:val="008F3942"/>
    <w:rsid w:val="008F4069"/>
    <w:rsid w:val="008F467F"/>
    <w:rsid w:val="008F54A7"/>
    <w:rsid w:val="008F56EC"/>
    <w:rsid w:val="008F59F3"/>
    <w:rsid w:val="008F6157"/>
    <w:rsid w:val="008F692F"/>
    <w:rsid w:val="008F6D22"/>
    <w:rsid w:val="008F7133"/>
    <w:rsid w:val="00900038"/>
    <w:rsid w:val="00900424"/>
    <w:rsid w:val="00900712"/>
    <w:rsid w:val="00900A21"/>
    <w:rsid w:val="0090106B"/>
    <w:rsid w:val="009013B3"/>
    <w:rsid w:val="00901A6D"/>
    <w:rsid w:val="00902182"/>
    <w:rsid w:val="009027AB"/>
    <w:rsid w:val="00902DE3"/>
    <w:rsid w:val="00902ECE"/>
    <w:rsid w:val="00903A14"/>
    <w:rsid w:val="0090494D"/>
    <w:rsid w:val="00904BFC"/>
    <w:rsid w:val="00904D64"/>
    <w:rsid w:val="0090502E"/>
    <w:rsid w:val="00905756"/>
    <w:rsid w:val="0090587A"/>
    <w:rsid w:val="009061CE"/>
    <w:rsid w:val="0090653F"/>
    <w:rsid w:val="00907995"/>
    <w:rsid w:val="00910034"/>
    <w:rsid w:val="0091013F"/>
    <w:rsid w:val="00911884"/>
    <w:rsid w:val="00912191"/>
    <w:rsid w:val="00912B1B"/>
    <w:rsid w:val="00912BF9"/>
    <w:rsid w:val="0091305E"/>
    <w:rsid w:val="0091310C"/>
    <w:rsid w:val="00913B9F"/>
    <w:rsid w:val="00913CE5"/>
    <w:rsid w:val="00915B49"/>
    <w:rsid w:val="00916201"/>
    <w:rsid w:val="0091642F"/>
    <w:rsid w:val="0091662D"/>
    <w:rsid w:val="00916910"/>
    <w:rsid w:val="00920353"/>
    <w:rsid w:val="00920C8E"/>
    <w:rsid w:val="009216D0"/>
    <w:rsid w:val="00921902"/>
    <w:rsid w:val="0092218C"/>
    <w:rsid w:val="00922602"/>
    <w:rsid w:val="00924684"/>
    <w:rsid w:val="00924974"/>
    <w:rsid w:val="0092682B"/>
    <w:rsid w:val="00926CC4"/>
    <w:rsid w:val="009276D7"/>
    <w:rsid w:val="00930547"/>
    <w:rsid w:val="009306D7"/>
    <w:rsid w:val="0093082A"/>
    <w:rsid w:val="009317C1"/>
    <w:rsid w:val="00932682"/>
    <w:rsid w:val="00932A7A"/>
    <w:rsid w:val="00933964"/>
    <w:rsid w:val="00933C84"/>
    <w:rsid w:val="0093410C"/>
    <w:rsid w:val="00934D4C"/>
    <w:rsid w:val="009358E9"/>
    <w:rsid w:val="0093594A"/>
    <w:rsid w:val="00935EC7"/>
    <w:rsid w:val="00936AB8"/>
    <w:rsid w:val="009405F6"/>
    <w:rsid w:val="00940646"/>
    <w:rsid w:val="009409E7"/>
    <w:rsid w:val="009410D2"/>
    <w:rsid w:val="009414AC"/>
    <w:rsid w:val="00941E86"/>
    <w:rsid w:val="009421D5"/>
    <w:rsid w:val="00942E94"/>
    <w:rsid w:val="009431D6"/>
    <w:rsid w:val="009434A1"/>
    <w:rsid w:val="00943844"/>
    <w:rsid w:val="00943DE8"/>
    <w:rsid w:val="00944023"/>
    <w:rsid w:val="0094429C"/>
    <w:rsid w:val="009450A8"/>
    <w:rsid w:val="00945A23"/>
    <w:rsid w:val="00946371"/>
    <w:rsid w:val="00947DC6"/>
    <w:rsid w:val="009504C4"/>
    <w:rsid w:val="00950596"/>
    <w:rsid w:val="00950694"/>
    <w:rsid w:val="00950826"/>
    <w:rsid w:val="0095135B"/>
    <w:rsid w:val="009514BD"/>
    <w:rsid w:val="00951801"/>
    <w:rsid w:val="00951F9B"/>
    <w:rsid w:val="009532B6"/>
    <w:rsid w:val="0095371F"/>
    <w:rsid w:val="00953B5B"/>
    <w:rsid w:val="00953C50"/>
    <w:rsid w:val="00954337"/>
    <w:rsid w:val="00954623"/>
    <w:rsid w:val="00954D84"/>
    <w:rsid w:val="00955912"/>
    <w:rsid w:val="009560B4"/>
    <w:rsid w:val="009561BE"/>
    <w:rsid w:val="00956EE8"/>
    <w:rsid w:val="00957092"/>
    <w:rsid w:val="009576AE"/>
    <w:rsid w:val="00957B81"/>
    <w:rsid w:val="00960DA9"/>
    <w:rsid w:val="00960FA1"/>
    <w:rsid w:val="00961575"/>
    <w:rsid w:val="00961EAA"/>
    <w:rsid w:val="009622BA"/>
    <w:rsid w:val="0096263B"/>
    <w:rsid w:val="00962669"/>
    <w:rsid w:val="00962A17"/>
    <w:rsid w:val="00962F40"/>
    <w:rsid w:val="009642BE"/>
    <w:rsid w:val="00965200"/>
    <w:rsid w:val="00965516"/>
    <w:rsid w:val="00965602"/>
    <w:rsid w:val="00965A1C"/>
    <w:rsid w:val="00965B7E"/>
    <w:rsid w:val="00966626"/>
    <w:rsid w:val="0096680D"/>
    <w:rsid w:val="00967E5F"/>
    <w:rsid w:val="00967F6C"/>
    <w:rsid w:val="009700BA"/>
    <w:rsid w:val="009701EF"/>
    <w:rsid w:val="00970260"/>
    <w:rsid w:val="00970427"/>
    <w:rsid w:val="00970655"/>
    <w:rsid w:val="009709A6"/>
    <w:rsid w:val="009718F1"/>
    <w:rsid w:val="00971B3E"/>
    <w:rsid w:val="009726B0"/>
    <w:rsid w:val="00972709"/>
    <w:rsid w:val="00972A16"/>
    <w:rsid w:val="00972B00"/>
    <w:rsid w:val="00972BAD"/>
    <w:rsid w:val="00973D3D"/>
    <w:rsid w:val="00975729"/>
    <w:rsid w:val="009763CE"/>
    <w:rsid w:val="0097659F"/>
    <w:rsid w:val="009769BE"/>
    <w:rsid w:val="0097741C"/>
    <w:rsid w:val="009775B8"/>
    <w:rsid w:val="00977992"/>
    <w:rsid w:val="009802C7"/>
    <w:rsid w:val="009804F7"/>
    <w:rsid w:val="009805D7"/>
    <w:rsid w:val="00980BDF"/>
    <w:rsid w:val="00980F30"/>
    <w:rsid w:val="0098102B"/>
    <w:rsid w:val="0098130B"/>
    <w:rsid w:val="00981810"/>
    <w:rsid w:val="009818CF"/>
    <w:rsid w:val="00981F9A"/>
    <w:rsid w:val="00981FF8"/>
    <w:rsid w:val="009820AB"/>
    <w:rsid w:val="009828A0"/>
    <w:rsid w:val="00982FE9"/>
    <w:rsid w:val="00983226"/>
    <w:rsid w:val="00983520"/>
    <w:rsid w:val="00983C58"/>
    <w:rsid w:val="00983E6E"/>
    <w:rsid w:val="00984046"/>
    <w:rsid w:val="00984DA8"/>
    <w:rsid w:val="00985447"/>
    <w:rsid w:val="009860DE"/>
    <w:rsid w:val="00986249"/>
    <w:rsid w:val="00986F3A"/>
    <w:rsid w:val="009901F6"/>
    <w:rsid w:val="009904EB"/>
    <w:rsid w:val="00990CCD"/>
    <w:rsid w:val="00990D91"/>
    <w:rsid w:val="009914F7"/>
    <w:rsid w:val="009920BD"/>
    <w:rsid w:val="009921E4"/>
    <w:rsid w:val="00992558"/>
    <w:rsid w:val="00992972"/>
    <w:rsid w:val="0099410E"/>
    <w:rsid w:val="00994B43"/>
    <w:rsid w:val="009959B6"/>
    <w:rsid w:val="00996E52"/>
    <w:rsid w:val="00997FDD"/>
    <w:rsid w:val="009A0035"/>
    <w:rsid w:val="009A0095"/>
    <w:rsid w:val="009A0393"/>
    <w:rsid w:val="009A046F"/>
    <w:rsid w:val="009A0A43"/>
    <w:rsid w:val="009A0D30"/>
    <w:rsid w:val="009A1479"/>
    <w:rsid w:val="009A1845"/>
    <w:rsid w:val="009A2275"/>
    <w:rsid w:val="009A2D7C"/>
    <w:rsid w:val="009A3F8E"/>
    <w:rsid w:val="009A4608"/>
    <w:rsid w:val="009A4C68"/>
    <w:rsid w:val="009A4CCB"/>
    <w:rsid w:val="009A4D84"/>
    <w:rsid w:val="009A552E"/>
    <w:rsid w:val="009A554B"/>
    <w:rsid w:val="009A59A6"/>
    <w:rsid w:val="009A600B"/>
    <w:rsid w:val="009A654B"/>
    <w:rsid w:val="009A676C"/>
    <w:rsid w:val="009A68C1"/>
    <w:rsid w:val="009A712A"/>
    <w:rsid w:val="009A7138"/>
    <w:rsid w:val="009A7873"/>
    <w:rsid w:val="009A79C1"/>
    <w:rsid w:val="009A7CF2"/>
    <w:rsid w:val="009B1871"/>
    <w:rsid w:val="009B18E7"/>
    <w:rsid w:val="009B1AB2"/>
    <w:rsid w:val="009B22A8"/>
    <w:rsid w:val="009B2328"/>
    <w:rsid w:val="009B2905"/>
    <w:rsid w:val="009B3421"/>
    <w:rsid w:val="009B3894"/>
    <w:rsid w:val="009B4F30"/>
    <w:rsid w:val="009B52CE"/>
    <w:rsid w:val="009B5DDA"/>
    <w:rsid w:val="009B5F6A"/>
    <w:rsid w:val="009B6884"/>
    <w:rsid w:val="009B6C0B"/>
    <w:rsid w:val="009B6F06"/>
    <w:rsid w:val="009B778B"/>
    <w:rsid w:val="009C0D4B"/>
    <w:rsid w:val="009C0DF6"/>
    <w:rsid w:val="009C18F3"/>
    <w:rsid w:val="009C2C0D"/>
    <w:rsid w:val="009C2EB8"/>
    <w:rsid w:val="009C2ECB"/>
    <w:rsid w:val="009C3CFF"/>
    <w:rsid w:val="009C46BB"/>
    <w:rsid w:val="009C5355"/>
    <w:rsid w:val="009C5473"/>
    <w:rsid w:val="009C589C"/>
    <w:rsid w:val="009C58B8"/>
    <w:rsid w:val="009C5D99"/>
    <w:rsid w:val="009C6281"/>
    <w:rsid w:val="009C6831"/>
    <w:rsid w:val="009C6C6D"/>
    <w:rsid w:val="009C7C2D"/>
    <w:rsid w:val="009D18F5"/>
    <w:rsid w:val="009D1CF8"/>
    <w:rsid w:val="009D1F5E"/>
    <w:rsid w:val="009D206F"/>
    <w:rsid w:val="009D2E1E"/>
    <w:rsid w:val="009D3197"/>
    <w:rsid w:val="009D376E"/>
    <w:rsid w:val="009D388D"/>
    <w:rsid w:val="009D3BF8"/>
    <w:rsid w:val="009D4B5F"/>
    <w:rsid w:val="009D4D33"/>
    <w:rsid w:val="009D5CBA"/>
    <w:rsid w:val="009D655C"/>
    <w:rsid w:val="009D6B2F"/>
    <w:rsid w:val="009D6FB2"/>
    <w:rsid w:val="009D72D4"/>
    <w:rsid w:val="009D78C4"/>
    <w:rsid w:val="009D7EA5"/>
    <w:rsid w:val="009E0357"/>
    <w:rsid w:val="009E04D6"/>
    <w:rsid w:val="009E0EF7"/>
    <w:rsid w:val="009E1540"/>
    <w:rsid w:val="009E1B83"/>
    <w:rsid w:val="009E1D61"/>
    <w:rsid w:val="009E21C9"/>
    <w:rsid w:val="009E4DBD"/>
    <w:rsid w:val="009E58B0"/>
    <w:rsid w:val="009E6654"/>
    <w:rsid w:val="009E6CDB"/>
    <w:rsid w:val="009F042F"/>
    <w:rsid w:val="009F04C6"/>
    <w:rsid w:val="009F0D3D"/>
    <w:rsid w:val="009F1265"/>
    <w:rsid w:val="009F140F"/>
    <w:rsid w:val="009F1F20"/>
    <w:rsid w:val="009F3A54"/>
    <w:rsid w:val="009F45B5"/>
    <w:rsid w:val="009F5305"/>
    <w:rsid w:val="009F6BF0"/>
    <w:rsid w:val="009F79AC"/>
    <w:rsid w:val="00A0025D"/>
    <w:rsid w:val="00A008BF"/>
    <w:rsid w:val="00A00966"/>
    <w:rsid w:val="00A0101D"/>
    <w:rsid w:val="00A01453"/>
    <w:rsid w:val="00A02150"/>
    <w:rsid w:val="00A02413"/>
    <w:rsid w:val="00A024DC"/>
    <w:rsid w:val="00A03717"/>
    <w:rsid w:val="00A03B1E"/>
    <w:rsid w:val="00A0419F"/>
    <w:rsid w:val="00A041ED"/>
    <w:rsid w:val="00A04219"/>
    <w:rsid w:val="00A04FE1"/>
    <w:rsid w:val="00A07726"/>
    <w:rsid w:val="00A108CC"/>
    <w:rsid w:val="00A11175"/>
    <w:rsid w:val="00A116E5"/>
    <w:rsid w:val="00A11775"/>
    <w:rsid w:val="00A119DB"/>
    <w:rsid w:val="00A124A7"/>
    <w:rsid w:val="00A12C52"/>
    <w:rsid w:val="00A132A7"/>
    <w:rsid w:val="00A139DA"/>
    <w:rsid w:val="00A13D68"/>
    <w:rsid w:val="00A14297"/>
    <w:rsid w:val="00A1485D"/>
    <w:rsid w:val="00A14944"/>
    <w:rsid w:val="00A14CF1"/>
    <w:rsid w:val="00A15A66"/>
    <w:rsid w:val="00A164F2"/>
    <w:rsid w:val="00A16F5F"/>
    <w:rsid w:val="00A213CD"/>
    <w:rsid w:val="00A218C7"/>
    <w:rsid w:val="00A21D9D"/>
    <w:rsid w:val="00A21E0E"/>
    <w:rsid w:val="00A21FD4"/>
    <w:rsid w:val="00A22061"/>
    <w:rsid w:val="00A22353"/>
    <w:rsid w:val="00A2307F"/>
    <w:rsid w:val="00A23483"/>
    <w:rsid w:val="00A238AD"/>
    <w:rsid w:val="00A23AF6"/>
    <w:rsid w:val="00A23EF1"/>
    <w:rsid w:val="00A2515E"/>
    <w:rsid w:val="00A25A77"/>
    <w:rsid w:val="00A25BAF"/>
    <w:rsid w:val="00A25D11"/>
    <w:rsid w:val="00A25E1D"/>
    <w:rsid w:val="00A2669D"/>
    <w:rsid w:val="00A26C05"/>
    <w:rsid w:val="00A271DA"/>
    <w:rsid w:val="00A27A21"/>
    <w:rsid w:val="00A27DE4"/>
    <w:rsid w:val="00A27E66"/>
    <w:rsid w:val="00A27F8E"/>
    <w:rsid w:val="00A30086"/>
    <w:rsid w:val="00A3023B"/>
    <w:rsid w:val="00A3034B"/>
    <w:rsid w:val="00A3078A"/>
    <w:rsid w:val="00A311B1"/>
    <w:rsid w:val="00A31B79"/>
    <w:rsid w:val="00A33691"/>
    <w:rsid w:val="00A33DCC"/>
    <w:rsid w:val="00A342D9"/>
    <w:rsid w:val="00A343C9"/>
    <w:rsid w:val="00A345A1"/>
    <w:rsid w:val="00A34634"/>
    <w:rsid w:val="00A346E0"/>
    <w:rsid w:val="00A34BF8"/>
    <w:rsid w:val="00A3508C"/>
    <w:rsid w:val="00A35CCA"/>
    <w:rsid w:val="00A35FF7"/>
    <w:rsid w:val="00A3626F"/>
    <w:rsid w:val="00A36D80"/>
    <w:rsid w:val="00A37359"/>
    <w:rsid w:val="00A3797B"/>
    <w:rsid w:val="00A37BD3"/>
    <w:rsid w:val="00A37F6E"/>
    <w:rsid w:val="00A37FB7"/>
    <w:rsid w:val="00A4024D"/>
    <w:rsid w:val="00A403BD"/>
    <w:rsid w:val="00A4065E"/>
    <w:rsid w:val="00A40870"/>
    <w:rsid w:val="00A40C5E"/>
    <w:rsid w:val="00A40EC8"/>
    <w:rsid w:val="00A41C40"/>
    <w:rsid w:val="00A41DB9"/>
    <w:rsid w:val="00A42D28"/>
    <w:rsid w:val="00A431B1"/>
    <w:rsid w:val="00A4333D"/>
    <w:rsid w:val="00A439A2"/>
    <w:rsid w:val="00A442BC"/>
    <w:rsid w:val="00A4497A"/>
    <w:rsid w:val="00A4551B"/>
    <w:rsid w:val="00A4563E"/>
    <w:rsid w:val="00A45E06"/>
    <w:rsid w:val="00A46244"/>
    <w:rsid w:val="00A46C2D"/>
    <w:rsid w:val="00A5036F"/>
    <w:rsid w:val="00A50C54"/>
    <w:rsid w:val="00A51B3E"/>
    <w:rsid w:val="00A51B4F"/>
    <w:rsid w:val="00A52936"/>
    <w:rsid w:val="00A545C0"/>
    <w:rsid w:val="00A54880"/>
    <w:rsid w:val="00A548C0"/>
    <w:rsid w:val="00A54A27"/>
    <w:rsid w:val="00A54A97"/>
    <w:rsid w:val="00A5509F"/>
    <w:rsid w:val="00A5562E"/>
    <w:rsid w:val="00A556D1"/>
    <w:rsid w:val="00A55941"/>
    <w:rsid w:val="00A56715"/>
    <w:rsid w:val="00A56A4A"/>
    <w:rsid w:val="00A56A5C"/>
    <w:rsid w:val="00A57348"/>
    <w:rsid w:val="00A57412"/>
    <w:rsid w:val="00A577BD"/>
    <w:rsid w:val="00A57D9E"/>
    <w:rsid w:val="00A601E6"/>
    <w:rsid w:val="00A603A6"/>
    <w:rsid w:val="00A60562"/>
    <w:rsid w:val="00A609B4"/>
    <w:rsid w:val="00A61080"/>
    <w:rsid w:val="00A61928"/>
    <w:rsid w:val="00A62363"/>
    <w:rsid w:val="00A62B3F"/>
    <w:rsid w:val="00A62CC9"/>
    <w:rsid w:val="00A62E28"/>
    <w:rsid w:val="00A636AE"/>
    <w:rsid w:val="00A63929"/>
    <w:rsid w:val="00A641F9"/>
    <w:rsid w:val="00A64942"/>
    <w:rsid w:val="00A657C0"/>
    <w:rsid w:val="00A65A5F"/>
    <w:rsid w:val="00A66CB9"/>
    <w:rsid w:val="00A66EBE"/>
    <w:rsid w:val="00A66F4A"/>
    <w:rsid w:val="00A6747F"/>
    <w:rsid w:val="00A676CB"/>
    <w:rsid w:val="00A67EC5"/>
    <w:rsid w:val="00A70913"/>
    <w:rsid w:val="00A710C9"/>
    <w:rsid w:val="00A71663"/>
    <w:rsid w:val="00A71ADA"/>
    <w:rsid w:val="00A71F88"/>
    <w:rsid w:val="00A730C1"/>
    <w:rsid w:val="00A73933"/>
    <w:rsid w:val="00A74169"/>
    <w:rsid w:val="00A742D4"/>
    <w:rsid w:val="00A745B3"/>
    <w:rsid w:val="00A7483B"/>
    <w:rsid w:val="00A749E8"/>
    <w:rsid w:val="00A750BF"/>
    <w:rsid w:val="00A7556A"/>
    <w:rsid w:val="00A75A60"/>
    <w:rsid w:val="00A76A5F"/>
    <w:rsid w:val="00A76E46"/>
    <w:rsid w:val="00A770E1"/>
    <w:rsid w:val="00A8097A"/>
    <w:rsid w:val="00A80AD9"/>
    <w:rsid w:val="00A8109E"/>
    <w:rsid w:val="00A81330"/>
    <w:rsid w:val="00A81608"/>
    <w:rsid w:val="00A81CE8"/>
    <w:rsid w:val="00A820C5"/>
    <w:rsid w:val="00A82406"/>
    <w:rsid w:val="00A82AF7"/>
    <w:rsid w:val="00A82B71"/>
    <w:rsid w:val="00A83345"/>
    <w:rsid w:val="00A83606"/>
    <w:rsid w:val="00A837B7"/>
    <w:rsid w:val="00A841C8"/>
    <w:rsid w:val="00A84884"/>
    <w:rsid w:val="00A84EBD"/>
    <w:rsid w:val="00A858B3"/>
    <w:rsid w:val="00A86A8F"/>
    <w:rsid w:val="00A86BAD"/>
    <w:rsid w:val="00A86FBC"/>
    <w:rsid w:val="00A87092"/>
    <w:rsid w:val="00A87719"/>
    <w:rsid w:val="00A87EAE"/>
    <w:rsid w:val="00A90525"/>
    <w:rsid w:val="00A90AD2"/>
    <w:rsid w:val="00A9128B"/>
    <w:rsid w:val="00A91543"/>
    <w:rsid w:val="00A9211B"/>
    <w:rsid w:val="00A92460"/>
    <w:rsid w:val="00A9337C"/>
    <w:rsid w:val="00A93640"/>
    <w:rsid w:val="00A9384B"/>
    <w:rsid w:val="00A93990"/>
    <w:rsid w:val="00A93F34"/>
    <w:rsid w:val="00A945D5"/>
    <w:rsid w:val="00A94BB0"/>
    <w:rsid w:val="00A95185"/>
    <w:rsid w:val="00A95580"/>
    <w:rsid w:val="00A9563E"/>
    <w:rsid w:val="00A95EB2"/>
    <w:rsid w:val="00A96C3F"/>
    <w:rsid w:val="00A97345"/>
    <w:rsid w:val="00A975D3"/>
    <w:rsid w:val="00AA0F70"/>
    <w:rsid w:val="00AA1744"/>
    <w:rsid w:val="00AA3040"/>
    <w:rsid w:val="00AA4150"/>
    <w:rsid w:val="00AA537D"/>
    <w:rsid w:val="00AA54E4"/>
    <w:rsid w:val="00AA5504"/>
    <w:rsid w:val="00AA576D"/>
    <w:rsid w:val="00AA615F"/>
    <w:rsid w:val="00AA6A1B"/>
    <w:rsid w:val="00AA6FFE"/>
    <w:rsid w:val="00AA7614"/>
    <w:rsid w:val="00AB0741"/>
    <w:rsid w:val="00AB1181"/>
    <w:rsid w:val="00AB120D"/>
    <w:rsid w:val="00AB197F"/>
    <w:rsid w:val="00AB1D33"/>
    <w:rsid w:val="00AB23A7"/>
    <w:rsid w:val="00AB2DBE"/>
    <w:rsid w:val="00AB376F"/>
    <w:rsid w:val="00AB4AC9"/>
    <w:rsid w:val="00AB4E53"/>
    <w:rsid w:val="00AB5719"/>
    <w:rsid w:val="00AB5BD7"/>
    <w:rsid w:val="00AB6C2E"/>
    <w:rsid w:val="00AB6CE3"/>
    <w:rsid w:val="00AB7292"/>
    <w:rsid w:val="00AC025B"/>
    <w:rsid w:val="00AC0387"/>
    <w:rsid w:val="00AC08A0"/>
    <w:rsid w:val="00AC0D1A"/>
    <w:rsid w:val="00AC138C"/>
    <w:rsid w:val="00AC1391"/>
    <w:rsid w:val="00AC2464"/>
    <w:rsid w:val="00AC303A"/>
    <w:rsid w:val="00AC35FF"/>
    <w:rsid w:val="00AC375A"/>
    <w:rsid w:val="00AC3F18"/>
    <w:rsid w:val="00AC4C55"/>
    <w:rsid w:val="00AC4E93"/>
    <w:rsid w:val="00AC4F6D"/>
    <w:rsid w:val="00AC5005"/>
    <w:rsid w:val="00AC5253"/>
    <w:rsid w:val="00AC530A"/>
    <w:rsid w:val="00AC5AC6"/>
    <w:rsid w:val="00AC5E5B"/>
    <w:rsid w:val="00AC6666"/>
    <w:rsid w:val="00AC666D"/>
    <w:rsid w:val="00AC7D8A"/>
    <w:rsid w:val="00AD0B05"/>
    <w:rsid w:val="00AD11E4"/>
    <w:rsid w:val="00AD12AA"/>
    <w:rsid w:val="00AD1349"/>
    <w:rsid w:val="00AD13D7"/>
    <w:rsid w:val="00AD158A"/>
    <w:rsid w:val="00AD1FA5"/>
    <w:rsid w:val="00AD2469"/>
    <w:rsid w:val="00AD2B1F"/>
    <w:rsid w:val="00AD302A"/>
    <w:rsid w:val="00AD316D"/>
    <w:rsid w:val="00AD36A3"/>
    <w:rsid w:val="00AD3948"/>
    <w:rsid w:val="00AD3966"/>
    <w:rsid w:val="00AD3ED9"/>
    <w:rsid w:val="00AD4282"/>
    <w:rsid w:val="00AD4CF3"/>
    <w:rsid w:val="00AD5231"/>
    <w:rsid w:val="00AD5DDC"/>
    <w:rsid w:val="00AD7687"/>
    <w:rsid w:val="00AD79E7"/>
    <w:rsid w:val="00AD7A29"/>
    <w:rsid w:val="00AE00EF"/>
    <w:rsid w:val="00AE01E1"/>
    <w:rsid w:val="00AE07EC"/>
    <w:rsid w:val="00AE16D2"/>
    <w:rsid w:val="00AE16E9"/>
    <w:rsid w:val="00AE1854"/>
    <w:rsid w:val="00AE1A09"/>
    <w:rsid w:val="00AE20EF"/>
    <w:rsid w:val="00AE2164"/>
    <w:rsid w:val="00AE27D1"/>
    <w:rsid w:val="00AE365E"/>
    <w:rsid w:val="00AE4249"/>
    <w:rsid w:val="00AE56BE"/>
    <w:rsid w:val="00AE6950"/>
    <w:rsid w:val="00AE71F5"/>
    <w:rsid w:val="00AE76E4"/>
    <w:rsid w:val="00AE7D20"/>
    <w:rsid w:val="00AE7E97"/>
    <w:rsid w:val="00AF0339"/>
    <w:rsid w:val="00AF03D5"/>
    <w:rsid w:val="00AF06CA"/>
    <w:rsid w:val="00AF1E45"/>
    <w:rsid w:val="00AF1E9D"/>
    <w:rsid w:val="00AF2F2C"/>
    <w:rsid w:val="00AF39A9"/>
    <w:rsid w:val="00AF3A17"/>
    <w:rsid w:val="00AF3C8C"/>
    <w:rsid w:val="00AF4745"/>
    <w:rsid w:val="00AF47C2"/>
    <w:rsid w:val="00AF6D91"/>
    <w:rsid w:val="00AF752F"/>
    <w:rsid w:val="00AF7E66"/>
    <w:rsid w:val="00B00476"/>
    <w:rsid w:val="00B010E2"/>
    <w:rsid w:val="00B01D6C"/>
    <w:rsid w:val="00B02374"/>
    <w:rsid w:val="00B028C8"/>
    <w:rsid w:val="00B028FA"/>
    <w:rsid w:val="00B02904"/>
    <w:rsid w:val="00B02A56"/>
    <w:rsid w:val="00B03058"/>
    <w:rsid w:val="00B03139"/>
    <w:rsid w:val="00B03CC0"/>
    <w:rsid w:val="00B0461B"/>
    <w:rsid w:val="00B04834"/>
    <w:rsid w:val="00B04AB2"/>
    <w:rsid w:val="00B04B1B"/>
    <w:rsid w:val="00B04F43"/>
    <w:rsid w:val="00B05958"/>
    <w:rsid w:val="00B062D1"/>
    <w:rsid w:val="00B06CB6"/>
    <w:rsid w:val="00B07095"/>
    <w:rsid w:val="00B0784D"/>
    <w:rsid w:val="00B07AF3"/>
    <w:rsid w:val="00B07E55"/>
    <w:rsid w:val="00B104E0"/>
    <w:rsid w:val="00B10CA9"/>
    <w:rsid w:val="00B10F8B"/>
    <w:rsid w:val="00B11040"/>
    <w:rsid w:val="00B11EC1"/>
    <w:rsid w:val="00B12242"/>
    <w:rsid w:val="00B12AF6"/>
    <w:rsid w:val="00B12D6A"/>
    <w:rsid w:val="00B1390F"/>
    <w:rsid w:val="00B13F48"/>
    <w:rsid w:val="00B14D50"/>
    <w:rsid w:val="00B14EB6"/>
    <w:rsid w:val="00B15120"/>
    <w:rsid w:val="00B1536F"/>
    <w:rsid w:val="00B1541E"/>
    <w:rsid w:val="00B15678"/>
    <w:rsid w:val="00B166BB"/>
    <w:rsid w:val="00B16B42"/>
    <w:rsid w:val="00B16CCB"/>
    <w:rsid w:val="00B17829"/>
    <w:rsid w:val="00B2094C"/>
    <w:rsid w:val="00B21141"/>
    <w:rsid w:val="00B21198"/>
    <w:rsid w:val="00B222D7"/>
    <w:rsid w:val="00B22F83"/>
    <w:rsid w:val="00B22FD0"/>
    <w:rsid w:val="00B23199"/>
    <w:rsid w:val="00B23C11"/>
    <w:rsid w:val="00B23D07"/>
    <w:rsid w:val="00B2455D"/>
    <w:rsid w:val="00B25A1D"/>
    <w:rsid w:val="00B25ACC"/>
    <w:rsid w:val="00B260DE"/>
    <w:rsid w:val="00B26438"/>
    <w:rsid w:val="00B26E9D"/>
    <w:rsid w:val="00B27169"/>
    <w:rsid w:val="00B2798F"/>
    <w:rsid w:val="00B27C54"/>
    <w:rsid w:val="00B27CF9"/>
    <w:rsid w:val="00B302F3"/>
    <w:rsid w:val="00B30B67"/>
    <w:rsid w:val="00B3109E"/>
    <w:rsid w:val="00B3127B"/>
    <w:rsid w:val="00B3153E"/>
    <w:rsid w:val="00B32230"/>
    <w:rsid w:val="00B33A2D"/>
    <w:rsid w:val="00B34AE5"/>
    <w:rsid w:val="00B3566A"/>
    <w:rsid w:val="00B35696"/>
    <w:rsid w:val="00B35EA9"/>
    <w:rsid w:val="00B35FE8"/>
    <w:rsid w:val="00B36191"/>
    <w:rsid w:val="00B36421"/>
    <w:rsid w:val="00B36BF7"/>
    <w:rsid w:val="00B36F9E"/>
    <w:rsid w:val="00B37731"/>
    <w:rsid w:val="00B378E9"/>
    <w:rsid w:val="00B37CC3"/>
    <w:rsid w:val="00B40854"/>
    <w:rsid w:val="00B4134C"/>
    <w:rsid w:val="00B4145E"/>
    <w:rsid w:val="00B41AEF"/>
    <w:rsid w:val="00B41F2F"/>
    <w:rsid w:val="00B421A9"/>
    <w:rsid w:val="00B43170"/>
    <w:rsid w:val="00B449EA"/>
    <w:rsid w:val="00B45147"/>
    <w:rsid w:val="00B4547B"/>
    <w:rsid w:val="00B45598"/>
    <w:rsid w:val="00B455AA"/>
    <w:rsid w:val="00B45D9D"/>
    <w:rsid w:val="00B45EF4"/>
    <w:rsid w:val="00B4611E"/>
    <w:rsid w:val="00B46DEB"/>
    <w:rsid w:val="00B47521"/>
    <w:rsid w:val="00B4787D"/>
    <w:rsid w:val="00B50902"/>
    <w:rsid w:val="00B51022"/>
    <w:rsid w:val="00B52011"/>
    <w:rsid w:val="00B522D6"/>
    <w:rsid w:val="00B52729"/>
    <w:rsid w:val="00B528C1"/>
    <w:rsid w:val="00B52A02"/>
    <w:rsid w:val="00B52A8B"/>
    <w:rsid w:val="00B52EE6"/>
    <w:rsid w:val="00B535E5"/>
    <w:rsid w:val="00B53903"/>
    <w:rsid w:val="00B53E7A"/>
    <w:rsid w:val="00B53EC4"/>
    <w:rsid w:val="00B5458C"/>
    <w:rsid w:val="00B54639"/>
    <w:rsid w:val="00B5532E"/>
    <w:rsid w:val="00B55D09"/>
    <w:rsid w:val="00B5608E"/>
    <w:rsid w:val="00B56147"/>
    <w:rsid w:val="00B563CB"/>
    <w:rsid w:val="00B564E3"/>
    <w:rsid w:val="00B5656D"/>
    <w:rsid w:val="00B5662D"/>
    <w:rsid w:val="00B56CD5"/>
    <w:rsid w:val="00B57074"/>
    <w:rsid w:val="00B574F9"/>
    <w:rsid w:val="00B602A7"/>
    <w:rsid w:val="00B62752"/>
    <w:rsid w:val="00B62A1B"/>
    <w:rsid w:val="00B62A9C"/>
    <w:rsid w:val="00B63EBC"/>
    <w:rsid w:val="00B64851"/>
    <w:rsid w:val="00B64879"/>
    <w:rsid w:val="00B654CD"/>
    <w:rsid w:val="00B65880"/>
    <w:rsid w:val="00B658B0"/>
    <w:rsid w:val="00B658C6"/>
    <w:rsid w:val="00B65F2B"/>
    <w:rsid w:val="00B660AF"/>
    <w:rsid w:val="00B66B76"/>
    <w:rsid w:val="00B66EEB"/>
    <w:rsid w:val="00B6711B"/>
    <w:rsid w:val="00B67A5A"/>
    <w:rsid w:val="00B70032"/>
    <w:rsid w:val="00B70B16"/>
    <w:rsid w:val="00B721F1"/>
    <w:rsid w:val="00B721FA"/>
    <w:rsid w:val="00B7293C"/>
    <w:rsid w:val="00B7428A"/>
    <w:rsid w:val="00B742EA"/>
    <w:rsid w:val="00B7499B"/>
    <w:rsid w:val="00B750E5"/>
    <w:rsid w:val="00B759F0"/>
    <w:rsid w:val="00B760CB"/>
    <w:rsid w:val="00B761BC"/>
    <w:rsid w:val="00B76567"/>
    <w:rsid w:val="00B7666D"/>
    <w:rsid w:val="00B76A6A"/>
    <w:rsid w:val="00B76B2F"/>
    <w:rsid w:val="00B76EC6"/>
    <w:rsid w:val="00B772C7"/>
    <w:rsid w:val="00B77449"/>
    <w:rsid w:val="00B77569"/>
    <w:rsid w:val="00B77636"/>
    <w:rsid w:val="00B77993"/>
    <w:rsid w:val="00B77A01"/>
    <w:rsid w:val="00B77D08"/>
    <w:rsid w:val="00B77EBE"/>
    <w:rsid w:val="00B80444"/>
    <w:rsid w:val="00B80A23"/>
    <w:rsid w:val="00B80A3A"/>
    <w:rsid w:val="00B80D50"/>
    <w:rsid w:val="00B8138F"/>
    <w:rsid w:val="00B817BA"/>
    <w:rsid w:val="00B82373"/>
    <w:rsid w:val="00B82F7E"/>
    <w:rsid w:val="00B83332"/>
    <w:rsid w:val="00B83422"/>
    <w:rsid w:val="00B834A4"/>
    <w:rsid w:val="00B83BFB"/>
    <w:rsid w:val="00B83D77"/>
    <w:rsid w:val="00B84154"/>
    <w:rsid w:val="00B8441A"/>
    <w:rsid w:val="00B84FAF"/>
    <w:rsid w:val="00B851E5"/>
    <w:rsid w:val="00B85941"/>
    <w:rsid w:val="00B85B31"/>
    <w:rsid w:val="00B85CFA"/>
    <w:rsid w:val="00B86773"/>
    <w:rsid w:val="00B86F9C"/>
    <w:rsid w:val="00B90022"/>
    <w:rsid w:val="00B90F15"/>
    <w:rsid w:val="00B9286F"/>
    <w:rsid w:val="00B92922"/>
    <w:rsid w:val="00B933D8"/>
    <w:rsid w:val="00B94568"/>
    <w:rsid w:val="00B94B97"/>
    <w:rsid w:val="00B951C9"/>
    <w:rsid w:val="00B95BEB"/>
    <w:rsid w:val="00B95CC6"/>
    <w:rsid w:val="00B979A3"/>
    <w:rsid w:val="00B97B61"/>
    <w:rsid w:val="00BA0105"/>
    <w:rsid w:val="00BA0118"/>
    <w:rsid w:val="00BA098A"/>
    <w:rsid w:val="00BA100D"/>
    <w:rsid w:val="00BA197D"/>
    <w:rsid w:val="00BA2607"/>
    <w:rsid w:val="00BA372B"/>
    <w:rsid w:val="00BA3B7B"/>
    <w:rsid w:val="00BA4B76"/>
    <w:rsid w:val="00BA4D79"/>
    <w:rsid w:val="00BA5354"/>
    <w:rsid w:val="00BA6FEB"/>
    <w:rsid w:val="00BA7151"/>
    <w:rsid w:val="00BA7C0B"/>
    <w:rsid w:val="00BB06CF"/>
    <w:rsid w:val="00BB0BF8"/>
    <w:rsid w:val="00BB1588"/>
    <w:rsid w:val="00BB1E89"/>
    <w:rsid w:val="00BB2314"/>
    <w:rsid w:val="00BB246D"/>
    <w:rsid w:val="00BB2B46"/>
    <w:rsid w:val="00BB3410"/>
    <w:rsid w:val="00BB3775"/>
    <w:rsid w:val="00BB3A2F"/>
    <w:rsid w:val="00BB4911"/>
    <w:rsid w:val="00BB552A"/>
    <w:rsid w:val="00BB5C9D"/>
    <w:rsid w:val="00BB5EA2"/>
    <w:rsid w:val="00BB65B1"/>
    <w:rsid w:val="00BB6C5B"/>
    <w:rsid w:val="00BB7193"/>
    <w:rsid w:val="00BB7524"/>
    <w:rsid w:val="00BB7897"/>
    <w:rsid w:val="00BB7B3C"/>
    <w:rsid w:val="00BC0298"/>
    <w:rsid w:val="00BC1247"/>
    <w:rsid w:val="00BC1859"/>
    <w:rsid w:val="00BC1DFE"/>
    <w:rsid w:val="00BC260C"/>
    <w:rsid w:val="00BC2A3D"/>
    <w:rsid w:val="00BC2AF1"/>
    <w:rsid w:val="00BC2FE9"/>
    <w:rsid w:val="00BC362A"/>
    <w:rsid w:val="00BC4416"/>
    <w:rsid w:val="00BC4856"/>
    <w:rsid w:val="00BC5043"/>
    <w:rsid w:val="00BC5412"/>
    <w:rsid w:val="00BC550F"/>
    <w:rsid w:val="00BC560D"/>
    <w:rsid w:val="00BC56AC"/>
    <w:rsid w:val="00BC5CEC"/>
    <w:rsid w:val="00BC666B"/>
    <w:rsid w:val="00BC67B5"/>
    <w:rsid w:val="00BC684E"/>
    <w:rsid w:val="00BC6BDC"/>
    <w:rsid w:val="00BC716F"/>
    <w:rsid w:val="00BC7763"/>
    <w:rsid w:val="00BC7C75"/>
    <w:rsid w:val="00BD1B53"/>
    <w:rsid w:val="00BD2997"/>
    <w:rsid w:val="00BD4680"/>
    <w:rsid w:val="00BD4CC6"/>
    <w:rsid w:val="00BD5E7E"/>
    <w:rsid w:val="00BD60D8"/>
    <w:rsid w:val="00BD7F80"/>
    <w:rsid w:val="00BE00A4"/>
    <w:rsid w:val="00BE0192"/>
    <w:rsid w:val="00BE04DA"/>
    <w:rsid w:val="00BE1FBD"/>
    <w:rsid w:val="00BE2991"/>
    <w:rsid w:val="00BE2CD2"/>
    <w:rsid w:val="00BE30D1"/>
    <w:rsid w:val="00BE3558"/>
    <w:rsid w:val="00BE3875"/>
    <w:rsid w:val="00BE38F3"/>
    <w:rsid w:val="00BE4059"/>
    <w:rsid w:val="00BE4353"/>
    <w:rsid w:val="00BE4A7C"/>
    <w:rsid w:val="00BE558A"/>
    <w:rsid w:val="00BE5977"/>
    <w:rsid w:val="00BE5FD8"/>
    <w:rsid w:val="00BE62DE"/>
    <w:rsid w:val="00BE6C0E"/>
    <w:rsid w:val="00BE7962"/>
    <w:rsid w:val="00BE7AE2"/>
    <w:rsid w:val="00BF0631"/>
    <w:rsid w:val="00BF0B39"/>
    <w:rsid w:val="00BF0C25"/>
    <w:rsid w:val="00BF0E84"/>
    <w:rsid w:val="00BF0EBB"/>
    <w:rsid w:val="00BF1389"/>
    <w:rsid w:val="00BF1F69"/>
    <w:rsid w:val="00BF222C"/>
    <w:rsid w:val="00BF2886"/>
    <w:rsid w:val="00BF32C8"/>
    <w:rsid w:val="00BF336B"/>
    <w:rsid w:val="00BF3B54"/>
    <w:rsid w:val="00BF3C01"/>
    <w:rsid w:val="00BF3E42"/>
    <w:rsid w:val="00BF4A4C"/>
    <w:rsid w:val="00BF5E60"/>
    <w:rsid w:val="00BF6458"/>
    <w:rsid w:val="00BF7664"/>
    <w:rsid w:val="00BF79D3"/>
    <w:rsid w:val="00C002BD"/>
    <w:rsid w:val="00C00518"/>
    <w:rsid w:val="00C0158A"/>
    <w:rsid w:val="00C01D81"/>
    <w:rsid w:val="00C01EC0"/>
    <w:rsid w:val="00C02D95"/>
    <w:rsid w:val="00C02FD5"/>
    <w:rsid w:val="00C03221"/>
    <w:rsid w:val="00C03594"/>
    <w:rsid w:val="00C038AC"/>
    <w:rsid w:val="00C03C20"/>
    <w:rsid w:val="00C03DDA"/>
    <w:rsid w:val="00C049D9"/>
    <w:rsid w:val="00C04C9B"/>
    <w:rsid w:val="00C071A1"/>
    <w:rsid w:val="00C071D4"/>
    <w:rsid w:val="00C076C8"/>
    <w:rsid w:val="00C101E7"/>
    <w:rsid w:val="00C10291"/>
    <w:rsid w:val="00C105B3"/>
    <w:rsid w:val="00C11BED"/>
    <w:rsid w:val="00C1256F"/>
    <w:rsid w:val="00C13234"/>
    <w:rsid w:val="00C133C3"/>
    <w:rsid w:val="00C13DFD"/>
    <w:rsid w:val="00C14AC5"/>
    <w:rsid w:val="00C14CC3"/>
    <w:rsid w:val="00C158FB"/>
    <w:rsid w:val="00C15D83"/>
    <w:rsid w:val="00C163C3"/>
    <w:rsid w:val="00C16751"/>
    <w:rsid w:val="00C16EB6"/>
    <w:rsid w:val="00C16F32"/>
    <w:rsid w:val="00C170C3"/>
    <w:rsid w:val="00C171FE"/>
    <w:rsid w:val="00C17F24"/>
    <w:rsid w:val="00C17FFD"/>
    <w:rsid w:val="00C20338"/>
    <w:rsid w:val="00C20405"/>
    <w:rsid w:val="00C20D7D"/>
    <w:rsid w:val="00C21EF2"/>
    <w:rsid w:val="00C2219B"/>
    <w:rsid w:val="00C224E0"/>
    <w:rsid w:val="00C22B77"/>
    <w:rsid w:val="00C23297"/>
    <w:rsid w:val="00C236AA"/>
    <w:rsid w:val="00C24382"/>
    <w:rsid w:val="00C243F7"/>
    <w:rsid w:val="00C2460E"/>
    <w:rsid w:val="00C24803"/>
    <w:rsid w:val="00C24921"/>
    <w:rsid w:val="00C24DFD"/>
    <w:rsid w:val="00C25F84"/>
    <w:rsid w:val="00C26715"/>
    <w:rsid w:val="00C26B83"/>
    <w:rsid w:val="00C27587"/>
    <w:rsid w:val="00C27994"/>
    <w:rsid w:val="00C27BC5"/>
    <w:rsid w:val="00C27C27"/>
    <w:rsid w:val="00C30205"/>
    <w:rsid w:val="00C30BB8"/>
    <w:rsid w:val="00C31298"/>
    <w:rsid w:val="00C31676"/>
    <w:rsid w:val="00C31CBE"/>
    <w:rsid w:val="00C31E02"/>
    <w:rsid w:val="00C3230F"/>
    <w:rsid w:val="00C329F8"/>
    <w:rsid w:val="00C33140"/>
    <w:rsid w:val="00C331E3"/>
    <w:rsid w:val="00C3354B"/>
    <w:rsid w:val="00C346E3"/>
    <w:rsid w:val="00C3476F"/>
    <w:rsid w:val="00C34793"/>
    <w:rsid w:val="00C348A3"/>
    <w:rsid w:val="00C34A6A"/>
    <w:rsid w:val="00C34E61"/>
    <w:rsid w:val="00C362FE"/>
    <w:rsid w:val="00C37303"/>
    <w:rsid w:val="00C376AE"/>
    <w:rsid w:val="00C4014C"/>
    <w:rsid w:val="00C40C32"/>
    <w:rsid w:val="00C41018"/>
    <w:rsid w:val="00C413BC"/>
    <w:rsid w:val="00C414E3"/>
    <w:rsid w:val="00C418D6"/>
    <w:rsid w:val="00C41C9E"/>
    <w:rsid w:val="00C42084"/>
    <w:rsid w:val="00C42178"/>
    <w:rsid w:val="00C42249"/>
    <w:rsid w:val="00C42A0C"/>
    <w:rsid w:val="00C44535"/>
    <w:rsid w:val="00C44FB8"/>
    <w:rsid w:val="00C4519F"/>
    <w:rsid w:val="00C47019"/>
    <w:rsid w:val="00C4755F"/>
    <w:rsid w:val="00C47976"/>
    <w:rsid w:val="00C50800"/>
    <w:rsid w:val="00C5090F"/>
    <w:rsid w:val="00C51DF5"/>
    <w:rsid w:val="00C51FB1"/>
    <w:rsid w:val="00C5258B"/>
    <w:rsid w:val="00C527DD"/>
    <w:rsid w:val="00C530C8"/>
    <w:rsid w:val="00C536C5"/>
    <w:rsid w:val="00C54433"/>
    <w:rsid w:val="00C54CAE"/>
    <w:rsid w:val="00C54EDB"/>
    <w:rsid w:val="00C55588"/>
    <w:rsid w:val="00C56038"/>
    <w:rsid w:val="00C56E85"/>
    <w:rsid w:val="00C5706A"/>
    <w:rsid w:val="00C57162"/>
    <w:rsid w:val="00C5782B"/>
    <w:rsid w:val="00C57C1A"/>
    <w:rsid w:val="00C57CD3"/>
    <w:rsid w:val="00C6024B"/>
    <w:rsid w:val="00C603B1"/>
    <w:rsid w:val="00C60EFF"/>
    <w:rsid w:val="00C60F2A"/>
    <w:rsid w:val="00C6113A"/>
    <w:rsid w:val="00C61746"/>
    <w:rsid w:val="00C61BC0"/>
    <w:rsid w:val="00C623A2"/>
    <w:rsid w:val="00C62505"/>
    <w:rsid w:val="00C62632"/>
    <w:rsid w:val="00C6276B"/>
    <w:rsid w:val="00C62795"/>
    <w:rsid w:val="00C62C79"/>
    <w:rsid w:val="00C62FEB"/>
    <w:rsid w:val="00C64B33"/>
    <w:rsid w:val="00C65707"/>
    <w:rsid w:val="00C65A12"/>
    <w:rsid w:val="00C6608B"/>
    <w:rsid w:val="00C66156"/>
    <w:rsid w:val="00C6616C"/>
    <w:rsid w:val="00C666F9"/>
    <w:rsid w:val="00C66A6A"/>
    <w:rsid w:val="00C67087"/>
    <w:rsid w:val="00C673E4"/>
    <w:rsid w:val="00C677C2"/>
    <w:rsid w:val="00C679A6"/>
    <w:rsid w:val="00C70104"/>
    <w:rsid w:val="00C7030F"/>
    <w:rsid w:val="00C7080A"/>
    <w:rsid w:val="00C70DC1"/>
    <w:rsid w:val="00C71AA0"/>
    <w:rsid w:val="00C7298E"/>
    <w:rsid w:val="00C72FE8"/>
    <w:rsid w:val="00C740BD"/>
    <w:rsid w:val="00C74378"/>
    <w:rsid w:val="00C744A8"/>
    <w:rsid w:val="00C74656"/>
    <w:rsid w:val="00C7500E"/>
    <w:rsid w:val="00C756F1"/>
    <w:rsid w:val="00C758FE"/>
    <w:rsid w:val="00C75EBC"/>
    <w:rsid w:val="00C76503"/>
    <w:rsid w:val="00C7689D"/>
    <w:rsid w:val="00C76AF5"/>
    <w:rsid w:val="00C76C44"/>
    <w:rsid w:val="00C7726C"/>
    <w:rsid w:val="00C77499"/>
    <w:rsid w:val="00C779F6"/>
    <w:rsid w:val="00C80181"/>
    <w:rsid w:val="00C8143E"/>
    <w:rsid w:val="00C821A1"/>
    <w:rsid w:val="00C83D97"/>
    <w:rsid w:val="00C842CA"/>
    <w:rsid w:val="00C84712"/>
    <w:rsid w:val="00C847C8"/>
    <w:rsid w:val="00C8494C"/>
    <w:rsid w:val="00C84FB2"/>
    <w:rsid w:val="00C850CB"/>
    <w:rsid w:val="00C85B00"/>
    <w:rsid w:val="00C86024"/>
    <w:rsid w:val="00C86F02"/>
    <w:rsid w:val="00C8708E"/>
    <w:rsid w:val="00C874BF"/>
    <w:rsid w:val="00C87CE7"/>
    <w:rsid w:val="00C90ACD"/>
    <w:rsid w:val="00C9227A"/>
    <w:rsid w:val="00C92810"/>
    <w:rsid w:val="00C935CF"/>
    <w:rsid w:val="00C93B87"/>
    <w:rsid w:val="00C93CF4"/>
    <w:rsid w:val="00C942CB"/>
    <w:rsid w:val="00C94457"/>
    <w:rsid w:val="00C944C9"/>
    <w:rsid w:val="00C94EFC"/>
    <w:rsid w:val="00C95265"/>
    <w:rsid w:val="00C95467"/>
    <w:rsid w:val="00C955FE"/>
    <w:rsid w:val="00C95DAB"/>
    <w:rsid w:val="00C96121"/>
    <w:rsid w:val="00C962E9"/>
    <w:rsid w:val="00C96BA7"/>
    <w:rsid w:val="00C97D01"/>
    <w:rsid w:val="00C97FF0"/>
    <w:rsid w:val="00CA07E9"/>
    <w:rsid w:val="00CA1416"/>
    <w:rsid w:val="00CA15F8"/>
    <w:rsid w:val="00CA1CDE"/>
    <w:rsid w:val="00CA210A"/>
    <w:rsid w:val="00CA2A7C"/>
    <w:rsid w:val="00CA324A"/>
    <w:rsid w:val="00CA370E"/>
    <w:rsid w:val="00CA3F47"/>
    <w:rsid w:val="00CA409B"/>
    <w:rsid w:val="00CA497D"/>
    <w:rsid w:val="00CA642C"/>
    <w:rsid w:val="00CA7975"/>
    <w:rsid w:val="00CB1556"/>
    <w:rsid w:val="00CB2052"/>
    <w:rsid w:val="00CB2744"/>
    <w:rsid w:val="00CB323A"/>
    <w:rsid w:val="00CB3C7A"/>
    <w:rsid w:val="00CB3F97"/>
    <w:rsid w:val="00CB40A6"/>
    <w:rsid w:val="00CB447C"/>
    <w:rsid w:val="00CB44BA"/>
    <w:rsid w:val="00CB47EA"/>
    <w:rsid w:val="00CB4B13"/>
    <w:rsid w:val="00CB532C"/>
    <w:rsid w:val="00CB55EE"/>
    <w:rsid w:val="00CB5789"/>
    <w:rsid w:val="00CB6B6B"/>
    <w:rsid w:val="00CB7106"/>
    <w:rsid w:val="00CB7CE1"/>
    <w:rsid w:val="00CB7DE0"/>
    <w:rsid w:val="00CC03A5"/>
    <w:rsid w:val="00CC0537"/>
    <w:rsid w:val="00CC08B4"/>
    <w:rsid w:val="00CC0914"/>
    <w:rsid w:val="00CC1458"/>
    <w:rsid w:val="00CC1D2E"/>
    <w:rsid w:val="00CC2041"/>
    <w:rsid w:val="00CC2324"/>
    <w:rsid w:val="00CC27D4"/>
    <w:rsid w:val="00CC2A32"/>
    <w:rsid w:val="00CC2B83"/>
    <w:rsid w:val="00CC2D0E"/>
    <w:rsid w:val="00CC3B8B"/>
    <w:rsid w:val="00CC3CCD"/>
    <w:rsid w:val="00CC5382"/>
    <w:rsid w:val="00CC55E3"/>
    <w:rsid w:val="00CC560A"/>
    <w:rsid w:val="00CC568D"/>
    <w:rsid w:val="00CC5742"/>
    <w:rsid w:val="00CC57B5"/>
    <w:rsid w:val="00CC654A"/>
    <w:rsid w:val="00CC6E92"/>
    <w:rsid w:val="00CC6FF1"/>
    <w:rsid w:val="00CD00C0"/>
    <w:rsid w:val="00CD0158"/>
    <w:rsid w:val="00CD01B0"/>
    <w:rsid w:val="00CD0863"/>
    <w:rsid w:val="00CD0CB8"/>
    <w:rsid w:val="00CD1800"/>
    <w:rsid w:val="00CD19BA"/>
    <w:rsid w:val="00CD1AA4"/>
    <w:rsid w:val="00CD230C"/>
    <w:rsid w:val="00CD2505"/>
    <w:rsid w:val="00CD2606"/>
    <w:rsid w:val="00CD2FB8"/>
    <w:rsid w:val="00CD30E3"/>
    <w:rsid w:val="00CD4325"/>
    <w:rsid w:val="00CD4672"/>
    <w:rsid w:val="00CD4E84"/>
    <w:rsid w:val="00CD506B"/>
    <w:rsid w:val="00CD55FF"/>
    <w:rsid w:val="00CD5BF0"/>
    <w:rsid w:val="00CD5CE8"/>
    <w:rsid w:val="00CD689D"/>
    <w:rsid w:val="00CE001C"/>
    <w:rsid w:val="00CE0568"/>
    <w:rsid w:val="00CE09BA"/>
    <w:rsid w:val="00CE0CBF"/>
    <w:rsid w:val="00CE0EF8"/>
    <w:rsid w:val="00CE1A25"/>
    <w:rsid w:val="00CE1D53"/>
    <w:rsid w:val="00CE23DB"/>
    <w:rsid w:val="00CE2562"/>
    <w:rsid w:val="00CE2FA4"/>
    <w:rsid w:val="00CE5112"/>
    <w:rsid w:val="00CE5243"/>
    <w:rsid w:val="00CE58F8"/>
    <w:rsid w:val="00CE5A6E"/>
    <w:rsid w:val="00CE62F6"/>
    <w:rsid w:val="00CE64A6"/>
    <w:rsid w:val="00CE6AE6"/>
    <w:rsid w:val="00CE6C35"/>
    <w:rsid w:val="00CE7CE6"/>
    <w:rsid w:val="00CE7E1F"/>
    <w:rsid w:val="00CF152E"/>
    <w:rsid w:val="00CF1847"/>
    <w:rsid w:val="00CF1B2D"/>
    <w:rsid w:val="00CF1D8D"/>
    <w:rsid w:val="00CF221B"/>
    <w:rsid w:val="00CF2624"/>
    <w:rsid w:val="00CF2B60"/>
    <w:rsid w:val="00CF2E27"/>
    <w:rsid w:val="00CF3DDE"/>
    <w:rsid w:val="00CF3FEF"/>
    <w:rsid w:val="00CF45C4"/>
    <w:rsid w:val="00CF4760"/>
    <w:rsid w:val="00CF5417"/>
    <w:rsid w:val="00CF5B4D"/>
    <w:rsid w:val="00CF5C48"/>
    <w:rsid w:val="00CF5C91"/>
    <w:rsid w:val="00CF5D41"/>
    <w:rsid w:val="00CF5E53"/>
    <w:rsid w:val="00CF621A"/>
    <w:rsid w:val="00CF62AA"/>
    <w:rsid w:val="00CF6866"/>
    <w:rsid w:val="00CF729B"/>
    <w:rsid w:val="00D0076C"/>
    <w:rsid w:val="00D01370"/>
    <w:rsid w:val="00D019ED"/>
    <w:rsid w:val="00D021D8"/>
    <w:rsid w:val="00D022CE"/>
    <w:rsid w:val="00D031D7"/>
    <w:rsid w:val="00D03CF1"/>
    <w:rsid w:val="00D04749"/>
    <w:rsid w:val="00D048E3"/>
    <w:rsid w:val="00D04AD1"/>
    <w:rsid w:val="00D04BE3"/>
    <w:rsid w:val="00D04E3E"/>
    <w:rsid w:val="00D05628"/>
    <w:rsid w:val="00D05A18"/>
    <w:rsid w:val="00D06492"/>
    <w:rsid w:val="00D06594"/>
    <w:rsid w:val="00D07ED9"/>
    <w:rsid w:val="00D10148"/>
    <w:rsid w:val="00D105A9"/>
    <w:rsid w:val="00D1069C"/>
    <w:rsid w:val="00D10E4C"/>
    <w:rsid w:val="00D10E8B"/>
    <w:rsid w:val="00D114F4"/>
    <w:rsid w:val="00D11565"/>
    <w:rsid w:val="00D116ED"/>
    <w:rsid w:val="00D11721"/>
    <w:rsid w:val="00D11750"/>
    <w:rsid w:val="00D11B4C"/>
    <w:rsid w:val="00D11F0C"/>
    <w:rsid w:val="00D12959"/>
    <w:rsid w:val="00D12ECC"/>
    <w:rsid w:val="00D12F27"/>
    <w:rsid w:val="00D13C82"/>
    <w:rsid w:val="00D14B3A"/>
    <w:rsid w:val="00D14C59"/>
    <w:rsid w:val="00D14E47"/>
    <w:rsid w:val="00D15090"/>
    <w:rsid w:val="00D15963"/>
    <w:rsid w:val="00D15A64"/>
    <w:rsid w:val="00D173A5"/>
    <w:rsid w:val="00D17445"/>
    <w:rsid w:val="00D177E1"/>
    <w:rsid w:val="00D214A6"/>
    <w:rsid w:val="00D216F2"/>
    <w:rsid w:val="00D22485"/>
    <w:rsid w:val="00D22711"/>
    <w:rsid w:val="00D229C4"/>
    <w:rsid w:val="00D22A8F"/>
    <w:rsid w:val="00D22AFE"/>
    <w:rsid w:val="00D22B30"/>
    <w:rsid w:val="00D23142"/>
    <w:rsid w:val="00D2321F"/>
    <w:rsid w:val="00D232A4"/>
    <w:rsid w:val="00D23A96"/>
    <w:rsid w:val="00D23CBA"/>
    <w:rsid w:val="00D24172"/>
    <w:rsid w:val="00D24FD9"/>
    <w:rsid w:val="00D25118"/>
    <w:rsid w:val="00D251EC"/>
    <w:rsid w:val="00D257A3"/>
    <w:rsid w:val="00D266AC"/>
    <w:rsid w:val="00D3020A"/>
    <w:rsid w:val="00D3053F"/>
    <w:rsid w:val="00D306E9"/>
    <w:rsid w:val="00D30A05"/>
    <w:rsid w:val="00D31A12"/>
    <w:rsid w:val="00D33328"/>
    <w:rsid w:val="00D3366F"/>
    <w:rsid w:val="00D33CD6"/>
    <w:rsid w:val="00D34751"/>
    <w:rsid w:val="00D34C77"/>
    <w:rsid w:val="00D34FE3"/>
    <w:rsid w:val="00D3543A"/>
    <w:rsid w:val="00D356D0"/>
    <w:rsid w:val="00D35C47"/>
    <w:rsid w:val="00D35D72"/>
    <w:rsid w:val="00D36634"/>
    <w:rsid w:val="00D37DA1"/>
    <w:rsid w:val="00D407B5"/>
    <w:rsid w:val="00D40AA1"/>
    <w:rsid w:val="00D40B68"/>
    <w:rsid w:val="00D40D7C"/>
    <w:rsid w:val="00D4102D"/>
    <w:rsid w:val="00D41E6F"/>
    <w:rsid w:val="00D4221C"/>
    <w:rsid w:val="00D42BCC"/>
    <w:rsid w:val="00D434CF"/>
    <w:rsid w:val="00D4364C"/>
    <w:rsid w:val="00D440ED"/>
    <w:rsid w:val="00D44503"/>
    <w:rsid w:val="00D446F2"/>
    <w:rsid w:val="00D45B8B"/>
    <w:rsid w:val="00D45F04"/>
    <w:rsid w:val="00D460C5"/>
    <w:rsid w:val="00D461A7"/>
    <w:rsid w:val="00D46373"/>
    <w:rsid w:val="00D463FD"/>
    <w:rsid w:val="00D46467"/>
    <w:rsid w:val="00D469DC"/>
    <w:rsid w:val="00D4701E"/>
    <w:rsid w:val="00D4713E"/>
    <w:rsid w:val="00D5000E"/>
    <w:rsid w:val="00D52119"/>
    <w:rsid w:val="00D525F7"/>
    <w:rsid w:val="00D53780"/>
    <w:rsid w:val="00D53909"/>
    <w:rsid w:val="00D54DC4"/>
    <w:rsid w:val="00D55298"/>
    <w:rsid w:val="00D55342"/>
    <w:rsid w:val="00D5570E"/>
    <w:rsid w:val="00D5583C"/>
    <w:rsid w:val="00D55966"/>
    <w:rsid w:val="00D563E6"/>
    <w:rsid w:val="00D5661E"/>
    <w:rsid w:val="00D568D9"/>
    <w:rsid w:val="00D56E37"/>
    <w:rsid w:val="00D573CA"/>
    <w:rsid w:val="00D5748B"/>
    <w:rsid w:val="00D57A31"/>
    <w:rsid w:val="00D6213B"/>
    <w:rsid w:val="00D633FC"/>
    <w:rsid w:val="00D63573"/>
    <w:rsid w:val="00D637BE"/>
    <w:rsid w:val="00D63CC9"/>
    <w:rsid w:val="00D6440E"/>
    <w:rsid w:val="00D64830"/>
    <w:rsid w:val="00D64EB0"/>
    <w:rsid w:val="00D651E0"/>
    <w:rsid w:val="00D65714"/>
    <w:rsid w:val="00D658DC"/>
    <w:rsid w:val="00D659F5"/>
    <w:rsid w:val="00D65AC5"/>
    <w:rsid w:val="00D66BD3"/>
    <w:rsid w:val="00D70078"/>
    <w:rsid w:val="00D712AC"/>
    <w:rsid w:val="00D71386"/>
    <w:rsid w:val="00D71C06"/>
    <w:rsid w:val="00D71D71"/>
    <w:rsid w:val="00D7316E"/>
    <w:rsid w:val="00D73631"/>
    <w:rsid w:val="00D7385C"/>
    <w:rsid w:val="00D73B0E"/>
    <w:rsid w:val="00D73E5B"/>
    <w:rsid w:val="00D75DA5"/>
    <w:rsid w:val="00D76466"/>
    <w:rsid w:val="00D76A78"/>
    <w:rsid w:val="00D76F9A"/>
    <w:rsid w:val="00D80C86"/>
    <w:rsid w:val="00D80E52"/>
    <w:rsid w:val="00D80FD9"/>
    <w:rsid w:val="00D812E7"/>
    <w:rsid w:val="00D81344"/>
    <w:rsid w:val="00D8183A"/>
    <w:rsid w:val="00D81F0D"/>
    <w:rsid w:val="00D8275E"/>
    <w:rsid w:val="00D82797"/>
    <w:rsid w:val="00D829AD"/>
    <w:rsid w:val="00D82C86"/>
    <w:rsid w:val="00D83301"/>
    <w:rsid w:val="00D8340C"/>
    <w:rsid w:val="00D83CA7"/>
    <w:rsid w:val="00D84DB4"/>
    <w:rsid w:val="00D8582A"/>
    <w:rsid w:val="00D858B3"/>
    <w:rsid w:val="00D860CF"/>
    <w:rsid w:val="00D86349"/>
    <w:rsid w:val="00D8676E"/>
    <w:rsid w:val="00D86A88"/>
    <w:rsid w:val="00D87125"/>
    <w:rsid w:val="00D9001B"/>
    <w:rsid w:val="00D90B7F"/>
    <w:rsid w:val="00D9188E"/>
    <w:rsid w:val="00D926BF"/>
    <w:rsid w:val="00D9359C"/>
    <w:rsid w:val="00D9397E"/>
    <w:rsid w:val="00D957EE"/>
    <w:rsid w:val="00D9694F"/>
    <w:rsid w:val="00D96FE5"/>
    <w:rsid w:val="00D97A76"/>
    <w:rsid w:val="00D97BBA"/>
    <w:rsid w:val="00D97C55"/>
    <w:rsid w:val="00D97E1F"/>
    <w:rsid w:val="00DA07A3"/>
    <w:rsid w:val="00DA16AC"/>
    <w:rsid w:val="00DA1B26"/>
    <w:rsid w:val="00DA1F50"/>
    <w:rsid w:val="00DA2087"/>
    <w:rsid w:val="00DA31CB"/>
    <w:rsid w:val="00DA3EF4"/>
    <w:rsid w:val="00DA4158"/>
    <w:rsid w:val="00DA4813"/>
    <w:rsid w:val="00DA4B05"/>
    <w:rsid w:val="00DA531E"/>
    <w:rsid w:val="00DA593C"/>
    <w:rsid w:val="00DA5ED5"/>
    <w:rsid w:val="00DA79A0"/>
    <w:rsid w:val="00DA7B51"/>
    <w:rsid w:val="00DB0331"/>
    <w:rsid w:val="00DB053E"/>
    <w:rsid w:val="00DB057E"/>
    <w:rsid w:val="00DB0CEE"/>
    <w:rsid w:val="00DB0D0C"/>
    <w:rsid w:val="00DB102D"/>
    <w:rsid w:val="00DB1215"/>
    <w:rsid w:val="00DB124D"/>
    <w:rsid w:val="00DB1604"/>
    <w:rsid w:val="00DB16F0"/>
    <w:rsid w:val="00DB1F8E"/>
    <w:rsid w:val="00DB2D7F"/>
    <w:rsid w:val="00DB31E4"/>
    <w:rsid w:val="00DB433C"/>
    <w:rsid w:val="00DB4408"/>
    <w:rsid w:val="00DB47AF"/>
    <w:rsid w:val="00DB59DD"/>
    <w:rsid w:val="00DB5CB1"/>
    <w:rsid w:val="00DB69BA"/>
    <w:rsid w:val="00DB72C8"/>
    <w:rsid w:val="00DB74B0"/>
    <w:rsid w:val="00DC06E3"/>
    <w:rsid w:val="00DC0C9B"/>
    <w:rsid w:val="00DC1186"/>
    <w:rsid w:val="00DC1D24"/>
    <w:rsid w:val="00DC1DC6"/>
    <w:rsid w:val="00DC21A2"/>
    <w:rsid w:val="00DC2FE5"/>
    <w:rsid w:val="00DC3092"/>
    <w:rsid w:val="00DC3E08"/>
    <w:rsid w:val="00DC4BC3"/>
    <w:rsid w:val="00DC53D5"/>
    <w:rsid w:val="00DC56B5"/>
    <w:rsid w:val="00DC60CD"/>
    <w:rsid w:val="00DC6692"/>
    <w:rsid w:val="00DC6866"/>
    <w:rsid w:val="00DC724C"/>
    <w:rsid w:val="00DD0015"/>
    <w:rsid w:val="00DD005D"/>
    <w:rsid w:val="00DD07F5"/>
    <w:rsid w:val="00DD0E80"/>
    <w:rsid w:val="00DD1405"/>
    <w:rsid w:val="00DD1F56"/>
    <w:rsid w:val="00DD23EE"/>
    <w:rsid w:val="00DD2C25"/>
    <w:rsid w:val="00DD3397"/>
    <w:rsid w:val="00DD3AD1"/>
    <w:rsid w:val="00DD4061"/>
    <w:rsid w:val="00DD42E4"/>
    <w:rsid w:val="00DD4ABA"/>
    <w:rsid w:val="00DD6F1F"/>
    <w:rsid w:val="00DD6FB7"/>
    <w:rsid w:val="00DD738B"/>
    <w:rsid w:val="00DD7672"/>
    <w:rsid w:val="00DE1368"/>
    <w:rsid w:val="00DE1402"/>
    <w:rsid w:val="00DE18A3"/>
    <w:rsid w:val="00DE1D2A"/>
    <w:rsid w:val="00DE2216"/>
    <w:rsid w:val="00DE2BBF"/>
    <w:rsid w:val="00DE2C92"/>
    <w:rsid w:val="00DE466A"/>
    <w:rsid w:val="00DE469B"/>
    <w:rsid w:val="00DE4751"/>
    <w:rsid w:val="00DE4A29"/>
    <w:rsid w:val="00DE4AEA"/>
    <w:rsid w:val="00DE5257"/>
    <w:rsid w:val="00DE535B"/>
    <w:rsid w:val="00DE575B"/>
    <w:rsid w:val="00DE612A"/>
    <w:rsid w:val="00DE678C"/>
    <w:rsid w:val="00DE6CE6"/>
    <w:rsid w:val="00DE75CA"/>
    <w:rsid w:val="00DE7793"/>
    <w:rsid w:val="00DF0D2E"/>
    <w:rsid w:val="00DF1516"/>
    <w:rsid w:val="00DF1DA9"/>
    <w:rsid w:val="00DF2000"/>
    <w:rsid w:val="00DF41F2"/>
    <w:rsid w:val="00DF4907"/>
    <w:rsid w:val="00DF4E07"/>
    <w:rsid w:val="00DF5699"/>
    <w:rsid w:val="00DF5984"/>
    <w:rsid w:val="00DF5B6A"/>
    <w:rsid w:val="00DF66B8"/>
    <w:rsid w:val="00E00A19"/>
    <w:rsid w:val="00E00D75"/>
    <w:rsid w:val="00E00ED4"/>
    <w:rsid w:val="00E010B4"/>
    <w:rsid w:val="00E01195"/>
    <w:rsid w:val="00E01BD3"/>
    <w:rsid w:val="00E0242E"/>
    <w:rsid w:val="00E042E1"/>
    <w:rsid w:val="00E04450"/>
    <w:rsid w:val="00E04DAF"/>
    <w:rsid w:val="00E055A6"/>
    <w:rsid w:val="00E05775"/>
    <w:rsid w:val="00E05C80"/>
    <w:rsid w:val="00E05D33"/>
    <w:rsid w:val="00E06529"/>
    <w:rsid w:val="00E06D40"/>
    <w:rsid w:val="00E06E69"/>
    <w:rsid w:val="00E06F69"/>
    <w:rsid w:val="00E07969"/>
    <w:rsid w:val="00E103D0"/>
    <w:rsid w:val="00E10A4C"/>
    <w:rsid w:val="00E10F2D"/>
    <w:rsid w:val="00E1125F"/>
    <w:rsid w:val="00E113E2"/>
    <w:rsid w:val="00E11A46"/>
    <w:rsid w:val="00E120D9"/>
    <w:rsid w:val="00E12274"/>
    <w:rsid w:val="00E12316"/>
    <w:rsid w:val="00E12460"/>
    <w:rsid w:val="00E12F65"/>
    <w:rsid w:val="00E1365F"/>
    <w:rsid w:val="00E138AC"/>
    <w:rsid w:val="00E13C3B"/>
    <w:rsid w:val="00E13ECB"/>
    <w:rsid w:val="00E13F2D"/>
    <w:rsid w:val="00E14727"/>
    <w:rsid w:val="00E14860"/>
    <w:rsid w:val="00E1513D"/>
    <w:rsid w:val="00E15B7D"/>
    <w:rsid w:val="00E1631C"/>
    <w:rsid w:val="00E16C47"/>
    <w:rsid w:val="00E1711D"/>
    <w:rsid w:val="00E17439"/>
    <w:rsid w:val="00E17CB3"/>
    <w:rsid w:val="00E2076E"/>
    <w:rsid w:val="00E20944"/>
    <w:rsid w:val="00E20E0F"/>
    <w:rsid w:val="00E21200"/>
    <w:rsid w:val="00E212A5"/>
    <w:rsid w:val="00E21900"/>
    <w:rsid w:val="00E21B21"/>
    <w:rsid w:val="00E2211F"/>
    <w:rsid w:val="00E2365D"/>
    <w:rsid w:val="00E236B5"/>
    <w:rsid w:val="00E2386D"/>
    <w:rsid w:val="00E240D3"/>
    <w:rsid w:val="00E24F5C"/>
    <w:rsid w:val="00E251CF"/>
    <w:rsid w:val="00E25922"/>
    <w:rsid w:val="00E2606F"/>
    <w:rsid w:val="00E269F6"/>
    <w:rsid w:val="00E26D21"/>
    <w:rsid w:val="00E26D5F"/>
    <w:rsid w:val="00E27044"/>
    <w:rsid w:val="00E2710F"/>
    <w:rsid w:val="00E271E6"/>
    <w:rsid w:val="00E271F5"/>
    <w:rsid w:val="00E27207"/>
    <w:rsid w:val="00E3103D"/>
    <w:rsid w:val="00E31878"/>
    <w:rsid w:val="00E32270"/>
    <w:rsid w:val="00E328AC"/>
    <w:rsid w:val="00E331E6"/>
    <w:rsid w:val="00E33F2A"/>
    <w:rsid w:val="00E34905"/>
    <w:rsid w:val="00E34A52"/>
    <w:rsid w:val="00E34BFF"/>
    <w:rsid w:val="00E35BCA"/>
    <w:rsid w:val="00E35F55"/>
    <w:rsid w:val="00E367EB"/>
    <w:rsid w:val="00E369E4"/>
    <w:rsid w:val="00E36A87"/>
    <w:rsid w:val="00E36ADA"/>
    <w:rsid w:val="00E36EAB"/>
    <w:rsid w:val="00E4038F"/>
    <w:rsid w:val="00E40635"/>
    <w:rsid w:val="00E409D9"/>
    <w:rsid w:val="00E41168"/>
    <w:rsid w:val="00E4175D"/>
    <w:rsid w:val="00E422B7"/>
    <w:rsid w:val="00E42C1D"/>
    <w:rsid w:val="00E431EE"/>
    <w:rsid w:val="00E4339D"/>
    <w:rsid w:val="00E43420"/>
    <w:rsid w:val="00E4360A"/>
    <w:rsid w:val="00E43D29"/>
    <w:rsid w:val="00E43D65"/>
    <w:rsid w:val="00E43E7E"/>
    <w:rsid w:val="00E44522"/>
    <w:rsid w:val="00E448EC"/>
    <w:rsid w:val="00E44C25"/>
    <w:rsid w:val="00E464A4"/>
    <w:rsid w:val="00E4726E"/>
    <w:rsid w:val="00E47420"/>
    <w:rsid w:val="00E500DD"/>
    <w:rsid w:val="00E5038F"/>
    <w:rsid w:val="00E5079B"/>
    <w:rsid w:val="00E50ADE"/>
    <w:rsid w:val="00E51451"/>
    <w:rsid w:val="00E51FBD"/>
    <w:rsid w:val="00E526CF"/>
    <w:rsid w:val="00E52874"/>
    <w:rsid w:val="00E52AB1"/>
    <w:rsid w:val="00E52E7E"/>
    <w:rsid w:val="00E539F8"/>
    <w:rsid w:val="00E53B24"/>
    <w:rsid w:val="00E53E4C"/>
    <w:rsid w:val="00E54055"/>
    <w:rsid w:val="00E5410F"/>
    <w:rsid w:val="00E5431B"/>
    <w:rsid w:val="00E5474C"/>
    <w:rsid w:val="00E55178"/>
    <w:rsid w:val="00E55F04"/>
    <w:rsid w:val="00E5610B"/>
    <w:rsid w:val="00E56475"/>
    <w:rsid w:val="00E57106"/>
    <w:rsid w:val="00E57153"/>
    <w:rsid w:val="00E57261"/>
    <w:rsid w:val="00E57341"/>
    <w:rsid w:val="00E5751E"/>
    <w:rsid w:val="00E577E8"/>
    <w:rsid w:val="00E601CD"/>
    <w:rsid w:val="00E60303"/>
    <w:rsid w:val="00E605C0"/>
    <w:rsid w:val="00E6067F"/>
    <w:rsid w:val="00E607A9"/>
    <w:rsid w:val="00E617EF"/>
    <w:rsid w:val="00E61ACD"/>
    <w:rsid w:val="00E61D82"/>
    <w:rsid w:val="00E61D90"/>
    <w:rsid w:val="00E61F61"/>
    <w:rsid w:val="00E636B0"/>
    <w:rsid w:val="00E63A50"/>
    <w:rsid w:val="00E65D12"/>
    <w:rsid w:val="00E66D8D"/>
    <w:rsid w:val="00E673EA"/>
    <w:rsid w:val="00E6752C"/>
    <w:rsid w:val="00E679A0"/>
    <w:rsid w:val="00E67ABD"/>
    <w:rsid w:val="00E67CD7"/>
    <w:rsid w:val="00E70459"/>
    <w:rsid w:val="00E70530"/>
    <w:rsid w:val="00E70D7B"/>
    <w:rsid w:val="00E70DD9"/>
    <w:rsid w:val="00E71343"/>
    <w:rsid w:val="00E7150E"/>
    <w:rsid w:val="00E71FDA"/>
    <w:rsid w:val="00E72424"/>
    <w:rsid w:val="00E725DE"/>
    <w:rsid w:val="00E727AF"/>
    <w:rsid w:val="00E73CEB"/>
    <w:rsid w:val="00E7411D"/>
    <w:rsid w:val="00E7477A"/>
    <w:rsid w:val="00E75685"/>
    <w:rsid w:val="00E75FC1"/>
    <w:rsid w:val="00E760AB"/>
    <w:rsid w:val="00E7654B"/>
    <w:rsid w:val="00E7662D"/>
    <w:rsid w:val="00E76D11"/>
    <w:rsid w:val="00E76D6C"/>
    <w:rsid w:val="00E76EB4"/>
    <w:rsid w:val="00E76FE3"/>
    <w:rsid w:val="00E7704A"/>
    <w:rsid w:val="00E77E13"/>
    <w:rsid w:val="00E80B2F"/>
    <w:rsid w:val="00E80CAE"/>
    <w:rsid w:val="00E819D8"/>
    <w:rsid w:val="00E82AE0"/>
    <w:rsid w:val="00E82EE5"/>
    <w:rsid w:val="00E83029"/>
    <w:rsid w:val="00E831D8"/>
    <w:rsid w:val="00E8338C"/>
    <w:rsid w:val="00E838FD"/>
    <w:rsid w:val="00E83B80"/>
    <w:rsid w:val="00E841F5"/>
    <w:rsid w:val="00E845A5"/>
    <w:rsid w:val="00E84772"/>
    <w:rsid w:val="00E84F50"/>
    <w:rsid w:val="00E8569D"/>
    <w:rsid w:val="00E85CEE"/>
    <w:rsid w:val="00E85D21"/>
    <w:rsid w:val="00E8674F"/>
    <w:rsid w:val="00E86CF6"/>
    <w:rsid w:val="00E875D3"/>
    <w:rsid w:val="00E87F41"/>
    <w:rsid w:val="00E90312"/>
    <w:rsid w:val="00E90421"/>
    <w:rsid w:val="00E90736"/>
    <w:rsid w:val="00E90D3D"/>
    <w:rsid w:val="00E9123F"/>
    <w:rsid w:val="00E919D0"/>
    <w:rsid w:val="00E91A51"/>
    <w:rsid w:val="00E9270E"/>
    <w:rsid w:val="00E927F4"/>
    <w:rsid w:val="00E92DE6"/>
    <w:rsid w:val="00E948B3"/>
    <w:rsid w:val="00E949AA"/>
    <w:rsid w:val="00E94E46"/>
    <w:rsid w:val="00E95961"/>
    <w:rsid w:val="00E9626C"/>
    <w:rsid w:val="00E9674B"/>
    <w:rsid w:val="00E973A7"/>
    <w:rsid w:val="00E9764B"/>
    <w:rsid w:val="00E976DF"/>
    <w:rsid w:val="00E97DAD"/>
    <w:rsid w:val="00E97E8A"/>
    <w:rsid w:val="00EA022D"/>
    <w:rsid w:val="00EA03E6"/>
    <w:rsid w:val="00EA0E23"/>
    <w:rsid w:val="00EA1302"/>
    <w:rsid w:val="00EA1B0D"/>
    <w:rsid w:val="00EA1FF8"/>
    <w:rsid w:val="00EA27E5"/>
    <w:rsid w:val="00EA2810"/>
    <w:rsid w:val="00EA28F0"/>
    <w:rsid w:val="00EA48F7"/>
    <w:rsid w:val="00EA52B8"/>
    <w:rsid w:val="00EA5878"/>
    <w:rsid w:val="00EA5BDF"/>
    <w:rsid w:val="00EA60D4"/>
    <w:rsid w:val="00EA6A95"/>
    <w:rsid w:val="00EA6FB0"/>
    <w:rsid w:val="00EB0B62"/>
    <w:rsid w:val="00EB0C1B"/>
    <w:rsid w:val="00EB1161"/>
    <w:rsid w:val="00EB14AA"/>
    <w:rsid w:val="00EB14DC"/>
    <w:rsid w:val="00EB1641"/>
    <w:rsid w:val="00EB2351"/>
    <w:rsid w:val="00EB2386"/>
    <w:rsid w:val="00EB31AA"/>
    <w:rsid w:val="00EB322B"/>
    <w:rsid w:val="00EB331D"/>
    <w:rsid w:val="00EB333E"/>
    <w:rsid w:val="00EB37D3"/>
    <w:rsid w:val="00EB3CC9"/>
    <w:rsid w:val="00EB417E"/>
    <w:rsid w:val="00EB4410"/>
    <w:rsid w:val="00EB4C1F"/>
    <w:rsid w:val="00EB4D29"/>
    <w:rsid w:val="00EB4F9F"/>
    <w:rsid w:val="00EB65C7"/>
    <w:rsid w:val="00EB67F3"/>
    <w:rsid w:val="00EB6CAE"/>
    <w:rsid w:val="00EB773C"/>
    <w:rsid w:val="00EB7946"/>
    <w:rsid w:val="00EB7BD4"/>
    <w:rsid w:val="00EB7D36"/>
    <w:rsid w:val="00EC015E"/>
    <w:rsid w:val="00EC1B63"/>
    <w:rsid w:val="00EC2106"/>
    <w:rsid w:val="00EC24DA"/>
    <w:rsid w:val="00EC327D"/>
    <w:rsid w:val="00EC35E5"/>
    <w:rsid w:val="00EC3F6E"/>
    <w:rsid w:val="00EC3FF8"/>
    <w:rsid w:val="00EC5778"/>
    <w:rsid w:val="00EC68F8"/>
    <w:rsid w:val="00EC7264"/>
    <w:rsid w:val="00EC77BF"/>
    <w:rsid w:val="00ED02B0"/>
    <w:rsid w:val="00ED02E3"/>
    <w:rsid w:val="00ED0E9D"/>
    <w:rsid w:val="00ED1974"/>
    <w:rsid w:val="00ED29F9"/>
    <w:rsid w:val="00ED2BD3"/>
    <w:rsid w:val="00ED2D1E"/>
    <w:rsid w:val="00ED3C8D"/>
    <w:rsid w:val="00ED3EB2"/>
    <w:rsid w:val="00ED43CC"/>
    <w:rsid w:val="00ED4695"/>
    <w:rsid w:val="00ED5D41"/>
    <w:rsid w:val="00ED6552"/>
    <w:rsid w:val="00ED6677"/>
    <w:rsid w:val="00ED6815"/>
    <w:rsid w:val="00ED692C"/>
    <w:rsid w:val="00ED7B9E"/>
    <w:rsid w:val="00EE0581"/>
    <w:rsid w:val="00EE0AAC"/>
    <w:rsid w:val="00EE0C2B"/>
    <w:rsid w:val="00EE1271"/>
    <w:rsid w:val="00EE184E"/>
    <w:rsid w:val="00EE1A4E"/>
    <w:rsid w:val="00EE2388"/>
    <w:rsid w:val="00EE33BC"/>
    <w:rsid w:val="00EE3D82"/>
    <w:rsid w:val="00EE3F79"/>
    <w:rsid w:val="00EE42E4"/>
    <w:rsid w:val="00EE5356"/>
    <w:rsid w:val="00EE56B8"/>
    <w:rsid w:val="00EE606B"/>
    <w:rsid w:val="00EE61C8"/>
    <w:rsid w:val="00EE71E4"/>
    <w:rsid w:val="00EE7AC4"/>
    <w:rsid w:val="00EE7AE6"/>
    <w:rsid w:val="00EF0249"/>
    <w:rsid w:val="00EF0C7E"/>
    <w:rsid w:val="00EF248D"/>
    <w:rsid w:val="00EF26C9"/>
    <w:rsid w:val="00EF3698"/>
    <w:rsid w:val="00EF3A9F"/>
    <w:rsid w:val="00EF42C6"/>
    <w:rsid w:val="00EF44C4"/>
    <w:rsid w:val="00EF4765"/>
    <w:rsid w:val="00EF4832"/>
    <w:rsid w:val="00EF49A7"/>
    <w:rsid w:val="00EF4C28"/>
    <w:rsid w:val="00EF4D2C"/>
    <w:rsid w:val="00EF520F"/>
    <w:rsid w:val="00EF52D5"/>
    <w:rsid w:val="00EF5B6F"/>
    <w:rsid w:val="00EF5E16"/>
    <w:rsid w:val="00EF62E3"/>
    <w:rsid w:val="00EF647D"/>
    <w:rsid w:val="00EF6A27"/>
    <w:rsid w:val="00EF7A5D"/>
    <w:rsid w:val="00EF7ECD"/>
    <w:rsid w:val="00F004F9"/>
    <w:rsid w:val="00F0105C"/>
    <w:rsid w:val="00F01C82"/>
    <w:rsid w:val="00F0236B"/>
    <w:rsid w:val="00F02573"/>
    <w:rsid w:val="00F02BED"/>
    <w:rsid w:val="00F05849"/>
    <w:rsid w:val="00F0596B"/>
    <w:rsid w:val="00F05A7E"/>
    <w:rsid w:val="00F06196"/>
    <w:rsid w:val="00F0621C"/>
    <w:rsid w:val="00F07BF2"/>
    <w:rsid w:val="00F1021F"/>
    <w:rsid w:val="00F1068E"/>
    <w:rsid w:val="00F10CAA"/>
    <w:rsid w:val="00F10DC2"/>
    <w:rsid w:val="00F111C0"/>
    <w:rsid w:val="00F119FD"/>
    <w:rsid w:val="00F1255F"/>
    <w:rsid w:val="00F129D7"/>
    <w:rsid w:val="00F13C57"/>
    <w:rsid w:val="00F14765"/>
    <w:rsid w:val="00F14A85"/>
    <w:rsid w:val="00F15410"/>
    <w:rsid w:val="00F154EC"/>
    <w:rsid w:val="00F159A9"/>
    <w:rsid w:val="00F15A98"/>
    <w:rsid w:val="00F15AD7"/>
    <w:rsid w:val="00F15F72"/>
    <w:rsid w:val="00F16257"/>
    <w:rsid w:val="00F167CF"/>
    <w:rsid w:val="00F16DD8"/>
    <w:rsid w:val="00F1778C"/>
    <w:rsid w:val="00F1783E"/>
    <w:rsid w:val="00F17EE9"/>
    <w:rsid w:val="00F20359"/>
    <w:rsid w:val="00F20BE5"/>
    <w:rsid w:val="00F216ED"/>
    <w:rsid w:val="00F21A82"/>
    <w:rsid w:val="00F21BC9"/>
    <w:rsid w:val="00F22193"/>
    <w:rsid w:val="00F232BE"/>
    <w:rsid w:val="00F23852"/>
    <w:rsid w:val="00F23E43"/>
    <w:rsid w:val="00F24422"/>
    <w:rsid w:val="00F246AF"/>
    <w:rsid w:val="00F25C36"/>
    <w:rsid w:val="00F25F18"/>
    <w:rsid w:val="00F26137"/>
    <w:rsid w:val="00F26402"/>
    <w:rsid w:val="00F26A95"/>
    <w:rsid w:val="00F26F58"/>
    <w:rsid w:val="00F270F1"/>
    <w:rsid w:val="00F300CB"/>
    <w:rsid w:val="00F308E8"/>
    <w:rsid w:val="00F30A44"/>
    <w:rsid w:val="00F312FB"/>
    <w:rsid w:val="00F3226C"/>
    <w:rsid w:val="00F32AF7"/>
    <w:rsid w:val="00F3338D"/>
    <w:rsid w:val="00F335DE"/>
    <w:rsid w:val="00F3373A"/>
    <w:rsid w:val="00F34830"/>
    <w:rsid w:val="00F34DB3"/>
    <w:rsid w:val="00F35132"/>
    <w:rsid w:val="00F352C6"/>
    <w:rsid w:val="00F35BCA"/>
    <w:rsid w:val="00F360F9"/>
    <w:rsid w:val="00F3613A"/>
    <w:rsid w:val="00F361FA"/>
    <w:rsid w:val="00F36F8C"/>
    <w:rsid w:val="00F3711C"/>
    <w:rsid w:val="00F40EE8"/>
    <w:rsid w:val="00F41396"/>
    <w:rsid w:val="00F41E62"/>
    <w:rsid w:val="00F42691"/>
    <w:rsid w:val="00F4325B"/>
    <w:rsid w:val="00F43298"/>
    <w:rsid w:val="00F43690"/>
    <w:rsid w:val="00F43E96"/>
    <w:rsid w:val="00F443E7"/>
    <w:rsid w:val="00F45180"/>
    <w:rsid w:val="00F462A1"/>
    <w:rsid w:val="00F463FE"/>
    <w:rsid w:val="00F47638"/>
    <w:rsid w:val="00F50F9D"/>
    <w:rsid w:val="00F513B3"/>
    <w:rsid w:val="00F51831"/>
    <w:rsid w:val="00F51B9F"/>
    <w:rsid w:val="00F5216D"/>
    <w:rsid w:val="00F522D3"/>
    <w:rsid w:val="00F52D18"/>
    <w:rsid w:val="00F534A3"/>
    <w:rsid w:val="00F5375E"/>
    <w:rsid w:val="00F54017"/>
    <w:rsid w:val="00F55A37"/>
    <w:rsid w:val="00F55C86"/>
    <w:rsid w:val="00F565C4"/>
    <w:rsid w:val="00F566B5"/>
    <w:rsid w:val="00F569C0"/>
    <w:rsid w:val="00F60C39"/>
    <w:rsid w:val="00F61E9B"/>
    <w:rsid w:val="00F6238C"/>
    <w:rsid w:val="00F62450"/>
    <w:rsid w:val="00F63144"/>
    <w:rsid w:val="00F63674"/>
    <w:rsid w:val="00F638AE"/>
    <w:rsid w:val="00F6425D"/>
    <w:rsid w:val="00F6448E"/>
    <w:rsid w:val="00F64674"/>
    <w:rsid w:val="00F64983"/>
    <w:rsid w:val="00F649D7"/>
    <w:rsid w:val="00F657E5"/>
    <w:rsid w:val="00F65BA5"/>
    <w:rsid w:val="00F67426"/>
    <w:rsid w:val="00F701BF"/>
    <w:rsid w:val="00F704B7"/>
    <w:rsid w:val="00F705DB"/>
    <w:rsid w:val="00F7085D"/>
    <w:rsid w:val="00F70F0A"/>
    <w:rsid w:val="00F711B3"/>
    <w:rsid w:val="00F71224"/>
    <w:rsid w:val="00F71590"/>
    <w:rsid w:val="00F71C0C"/>
    <w:rsid w:val="00F71E6A"/>
    <w:rsid w:val="00F724A0"/>
    <w:rsid w:val="00F724BF"/>
    <w:rsid w:val="00F72FBC"/>
    <w:rsid w:val="00F733F9"/>
    <w:rsid w:val="00F7359A"/>
    <w:rsid w:val="00F737B7"/>
    <w:rsid w:val="00F73848"/>
    <w:rsid w:val="00F738AA"/>
    <w:rsid w:val="00F73C69"/>
    <w:rsid w:val="00F75860"/>
    <w:rsid w:val="00F7671D"/>
    <w:rsid w:val="00F76760"/>
    <w:rsid w:val="00F76F06"/>
    <w:rsid w:val="00F770F3"/>
    <w:rsid w:val="00F808F5"/>
    <w:rsid w:val="00F8098E"/>
    <w:rsid w:val="00F8184F"/>
    <w:rsid w:val="00F81BA8"/>
    <w:rsid w:val="00F81BFB"/>
    <w:rsid w:val="00F82387"/>
    <w:rsid w:val="00F828DD"/>
    <w:rsid w:val="00F83F4E"/>
    <w:rsid w:val="00F841F9"/>
    <w:rsid w:val="00F84335"/>
    <w:rsid w:val="00F84382"/>
    <w:rsid w:val="00F84835"/>
    <w:rsid w:val="00F85956"/>
    <w:rsid w:val="00F85E4A"/>
    <w:rsid w:val="00F862D1"/>
    <w:rsid w:val="00F86377"/>
    <w:rsid w:val="00F86723"/>
    <w:rsid w:val="00F86CFA"/>
    <w:rsid w:val="00F8729B"/>
    <w:rsid w:val="00F87316"/>
    <w:rsid w:val="00F874A5"/>
    <w:rsid w:val="00F87696"/>
    <w:rsid w:val="00F87A93"/>
    <w:rsid w:val="00F87E7D"/>
    <w:rsid w:val="00F90133"/>
    <w:rsid w:val="00F90783"/>
    <w:rsid w:val="00F920C0"/>
    <w:rsid w:val="00F92121"/>
    <w:rsid w:val="00F92588"/>
    <w:rsid w:val="00F94A25"/>
    <w:rsid w:val="00F94FC2"/>
    <w:rsid w:val="00F95113"/>
    <w:rsid w:val="00F956B2"/>
    <w:rsid w:val="00F95ABC"/>
    <w:rsid w:val="00F95B1F"/>
    <w:rsid w:val="00F961B4"/>
    <w:rsid w:val="00F9679E"/>
    <w:rsid w:val="00F96A25"/>
    <w:rsid w:val="00F96C35"/>
    <w:rsid w:val="00F975F3"/>
    <w:rsid w:val="00F97783"/>
    <w:rsid w:val="00F97B2F"/>
    <w:rsid w:val="00F97C3D"/>
    <w:rsid w:val="00F97D9F"/>
    <w:rsid w:val="00F97E83"/>
    <w:rsid w:val="00FA0BEE"/>
    <w:rsid w:val="00FA0F18"/>
    <w:rsid w:val="00FA226C"/>
    <w:rsid w:val="00FA3A47"/>
    <w:rsid w:val="00FA3CD6"/>
    <w:rsid w:val="00FA415A"/>
    <w:rsid w:val="00FA41D3"/>
    <w:rsid w:val="00FA4602"/>
    <w:rsid w:val="00FA5224"/>
    <w:rsid w:val="00FA52CD"/>
    <w:rsid w:val="00FA55B8"/>
    <w:rsid w:val="00FA56CC"/>
    <w:rsid w:val="00FA58CA"/>
    <w:rsid w:val="00FA5B7D"/>
    <w:rsid w:val="00FA5F1B"/>
    <w:rsid w:val="00FA64BE"/>
    <w:rsid w:val="00FA65B7"/>
    <w:rsid w:val="00FA67F7"/>
    <w:rsid w:val="00FA6BC4"/>
    <w:rsid w:val="00FA73CA"/>
    <w:rsid w:val="00FA769F"/>
    <w:rsid w:val="00FA7764"/>
    <w:rsid w:val="00FB033C"/>
    <w:rsid w:val="00FB08CB"/>
    <w:rsid w:val="00FB0E79"/>
    <w:rsid w:val="00FB0F0C"/>
    <w:rsid w:val="00FB0FAE"/>
    <w:rsid w:val="00FB2973"/>
    <w:rsid w:val="00FB32D3"/>
    <w:rsid w:val="00FB36C5"/>
    <w:rsid w:val="00FB3C53"/>
    <w:rsid w:val="00FB3D9E"/>
    <w:rsid w:val="00FB46CA"/>
    <w:rsid w:val="00FB5580"/>
    <w:rsid w:val="00FB66B4"/>
    <w:rsid w:val="00FB6906"/>
    <w:rsid w:val="00FB6BF4"/>
    <w:rsid w:val="00FB738A"/>
    <w:rsid w:val="00FB73EE"/>
    <w:rsid w:val="00FB7B03"/>
    <w:rsid w:val="00FB7E4D"/>
    <w:rsid w:val="00FC00E6"/>
    <w:rsid w:val="00FC04C2"/>
    <w:rsid w:val="00FC0D91"/>
    <w:rsid w:val="00FC1002"/>
    <w:rsid w:val="00FC109F"/>
    <w:rsid w:val="00FC1836"/>
    <w:rsid w:val="00FC2802"/>
    <w:rsid w:val="00FC2C14"/>
    <w:rsid w:val="00FC2F81"/>
    <w:rsid w:val="00FC411E"/>
    <w:rsid w:val="00FC4A6E"/>
    <w:rsid w:val="00FC4B8E"/>
    <w:rsid w:val="00FC5607"/>
    <w:rsid w:val="00FC56F5"/>
    <w:rsid w:val="00FC60B2"/>
    <w:rsid w:val="00FC619B"/>
    <w:rsid w:val="00FC628C"/>
    <w:rsid w:val="00FC6324"/>
    <w:rsid w:val="00FC661C"/>
    <w:rsid w:val="00FC6AC9"/>
    <w:rsid w:val="00FC714D"/>
    <w:rsid w:val="00FD02F4"/>
    <w:rsid w:val="00FD0415"/>
    <w:rsid w:val="00FD04E4"/>
    <w:rsid w:val="00FD0BDC"/>
    <w:rsid w:val="00FD12AB"/>
    <w:rsid w:val="00FD166E"/>
    <w:rsid w:val="00FD17AB"/>
    <w:rsid w:val="00FD2B8A"/>
    <w:rsid w:val="00FD2F04"/>
    <w:rsid w:val="00FD3532"/>
    <w:rsid w:val="00FD3758"/>
    <w:rsid w:val="00FD3C7A"/>
    <w:rsid w:val="00FD4759"/>
    <w:rsid w:val="00FD4971"/>
    <w:rsid w:val="00FD5292"/>
    <w:rsid w:val="00FD5F8A"/>
    <w:rsid w:val="00FD605B"/>
    <w:rsid w:val="00FD6FF3"/>
    <w:rsid w:val="00FD70F6"/>
    <w:rsid w:val="00FE054E"/>
    <w:rsid w:val="00FE066D"/>
    <w:rsid w:val="00FE0880"/>
    <w:rsid w:val="00FE091B"/>
    <w:rsid w:val="00FE1444"/>
    <w:rsid w:val="00FE167D"/>
    <w:rsid w:val="00FE23E3"/>
    <w:rsid w:val="00FE3531"/>
    <w:rsid w:val="00FE38B1"/>
    <w:rsid w:val="00FE391E"/>
    <w:rsid w:val="00FE3FA3"/>
    <w:rsid w:val="00FE480F"/>
    <w:rsid w:val="00FE56B5"/>
    <w:rsid w:val="00FE5C5C"/>
    <w:rsid w:val="00FE6B53"/>
    <w:rsid w:val="00FE6CEC"/>
    <w:rsid w:val="00FE7711"/>
    <w:rsid w:val="00FE7C8B"/>
    <w:rsid w:val="00FE7F93"/>
    <w:rsid w:val="00FF0058"/>
    <w:rsid w:val="00FF041E"/>
    <w:rsid w:val="00FF05FE"/>
    <w:rsid w:val="00FF0C9A"/>
    <w:rsid w:val="00FF119F"/>
    <w:rsid w:val="00FF2452"/>
    <w:rsid w:val="00FF3284"/>
    <w:rsid w:val="00FF3414"/>
    <w:rsid w:val="00FF3603"/>
    <w:rsid w:val="00FF3991"/>
    <w:rsid w:val="00FF416F"/>
    <w:rsid w:val="00FF444C"/>
    <w:rsid w:val="00FF4768"/>
    <w:rsid w:val="00FF4B88"/>
    <w:rsid w:val="00FF5588"/>
    <w:rsid w:val="00FF55D4"/>
    <w:rsid w:val="00FF68FA"/>
    <w:rsid w:val="00FF69CA"/>
    <w:rsid w:val="00FF704B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18CB8CE"/>
  <w15:docId w15:val="{55162BC5-BBDB-4C9F-A18E-58774D900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40D2"/>
    <w:pPr>
      <w:spacing w:after="0"/>
      <w:jc w:val="both"/>
    </w:pPr>
    <w:rPr>
      <w:rFonts w:eastAsia="Times New Roman" w:cs="Tahoma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9"/>
    <w:qFormat/>
    <w:rsid w:val="003E40D2"/>
    <w:pPr>
      <w:keepNext/>
      <w:numPr>
        <w:numId w:val="15"/>
      </w:numPr>
      <w:tabs>
        <w:tab w:val="left" w:pos="539"/>
      </w:tabs>
      <w:outlineLvl w:val="1"/>
    </w:pPr>
    <w:rPr>
      <w:caps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jc w:val="center"/>
      <w:outlineLvl w:val="4"/>
    </w:pPr>
    <w:rPr>
      <w:b/>
      <w:bCs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9"/>
    <w:rsid w:val="003E40D2"/>
    <w:rPr>
      <w:rFonts w:eastAsia="Times New Roman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eastAsia="Times New Roman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aliases w:val="ITT pdp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ITT pdp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jc w:val="left"/>
    </w:pPr>
  </w:style>
  <w:style w:type="paragraph" w:styleId="Tekstpodstawowy">
    <w:name w:val="Body Text"/>
    <w:aliases w:val="Body Text x,b,bt,body text,LOAN,(F2),Tekst podstawow.(F2),A Body Text"/>
    <w:basedOn w:val="Normalny"/>
    <w:link w:val="TekstpodstawowyZnak"/>
    <w:uiPriority w:val="99"/>
    <w:rsid w:val="008A6DEF"/>
    <w:pPr>
      <w:spacing w:after="120"/>
      <w:jc w:val="left"/>
    </w:pPr>
  </w:style>
  <w:style w:type="character" w:customStyle="1" w:styleId="TekstpodstawowyZnak">
    <w:name w:val="Tekst podstawowy Znak"/>
    <w:aliases w:val="Body Text x Znak,b Znak,bt Znak,body text Znak,LOAN Znak,(F2) Znak,Tekst podstawow.(F2) Znak,A Body Text Znak"/>
    <w:basedOn w:val="Domylnaczcionkaakapitu"/>
    <w:link w:val="Tekstpodstawowy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8A6DEF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jc w:val="left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3E40D2"/>
    <w:pPr>
      <w:tabs>
        <w:tab w:val="right" w:leader="dot" w:pos="9769"/>
      </w:tabs>
      <w:ind w:left="426"/>
    </w:pPr>
    <w:rPr>
      <w:b/>
      <w:noProof/>
      <w:szCs w:val="20"/>
    </w:rPr>
  </w:style>
  <w:style w:type="paragraph" w:styleId="Spistreci2">
    <w:name w:val="toc 2"/>
    <w:basedOn w:val="Normalny"/>
    <w:next w:val="Normalny"/>
    <w:autoRedefine/>
    <w:uiPriority w:val="39"/>
    <w:rsid w:val="003E40D2"/>
    <w:pPr>
      <w:tabs>
        <w:tab w:val="left" w:pos="1100"/>
        <w:tab w:val="right" w:leader="dot" w:pos="9487"/>
      </w:tabs>
      <w:ind w:left="567"/>
    </w:pPr>
    <w:rPr>
      <w:szCs w:val="20"/>
    </w:rPr>
  </w:style>
  <w:style w:type="paragraph" w:styleId="Spistreci3">
    <w:name w:val="toc 3"/>
    <w:basedOn w:val="Normalny"/>
    <w:next w:val="Normalny"/>
    <w:autoRedefine/>
    <w:uiPriority w:val="39"/>
    <w:rsid w:val="004A49B9"/>
    <w:pPr>
      <w:tabs>
        <w:tab w:val="left" w:pos="709"/>
      </w:tabs>
    </w:pPr>
    <w:rPr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aliases w:val="Raport_tabela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8A6DEF"/>
    <w:pPr>
      <w:keepNext/>
    </w:pPr>
    <w:rPr>
      <w:color w:val="00000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 w:cs="Arial"/>
      <w:b/>
      <w:bCs/>
      <w:szCs w:val="20"/>
    </w:rPr>
  </w:style>
  <w:style w:type="paragraph" w:styleId="Tytu">
    <w:name w:val="Title"/>
    <w:basedOn w:val="Normalny"/>
    <w:link w:val="TytuZnak"/>
    <w:uiPriority w:val="99"/>
    <w:qFormat/>
    <w:rsid w:val="008A6DEF"/>
    <w:pPr>
      <w:tabs>
        <w:tab w:val="center" w:pos="4514"/>
      </w:tabs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,L1,b1"/>
    <w:basedOn w:val="Normalny"/>
    <w:link w:val="AkapitzlistZnak"/>
    <w:uiPriority w:val="34"/>
    <w:qFormat/>
    <w:rsid w:val="003E40D2"/>
    <w:pPr>
      <w:contextualSpacing/>
      <w:jc w:val="left"/>
    </w:pPr>
    <w:rPr>
      <w:rFonts w:ascii="Calibri" w:hAnsi="Calibri" w:cs="Times New Roman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5"/>
      </w:numPr>
      <w:jc w:val="left"/>
    </w:pPr>
    <w:rPr>
      <w:rFonts w:ascii="Times New Roman" w:hAnsi="Times New Roman" w:cs="Times New Roman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A6DEF"/>
    <w:rPr>
      <w:rFonts w:cs="Times New Roman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line="360" w:lineRule="auto"/>
      <w:jc w:val="left"/>
    </w:pPr>
    <w:rPr>
      <w:rFonts w:ascii="Verdana" w:hAnsi="Verdana" w:cs="Times New Roman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line="360" w:lineRule="auto"/>
      <w:jc w:val="left"/>
    </w:pPr>
    <w:rPr>
      <w:rFonts w:ascii="Verdana" w:hAnsi="Verdana" w:cs="Times New Roman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ind w:left="1134"/>
    </w:pPr>
    <w:rPr>
      <w:rFonts w:ascii="Arial" w:hAnsi="Arial" w:cs="Times New Roman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uiPriority w:val="20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ind w:left="720"/>
      <w:contextualSpacing/>
      <w:jc w:val="left"/>
    </w:pPr>
    <w:rPr>
      <w:rFonts w:ascii="Arial" w:hAnsi="Arial" w:cs="Times New Roman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jc w:val="left"/>
    </w:pPr>
    <w:rPr>
      <w:rFonts w:ascii="Arial" w:hAnsi="Arial" w:cs="Times New Roman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ind w:left="720"/>
      <w:contextualSpacing/>
      <w:jc w:val="left"/>
    </w:pPr>
    <w:rPr>
      <w:rFonts w:ascii="Arial" w:hAnsi="Arial" w:cs="Times New Roman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after="100"/>
      <w:ind w:left="660"/>
      <w:jc w:val="left"/>
    </w:pPr>
    <w:rPr>
      <w:rFonts w:eastAsiaTheme="minorEastAsia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after="100"/>
      <w:ind w:left="880"/>
      <w:jc w:val="left"/>
    </w:pPr>
    <w:rPr>
      <w:rFonts w:eastAsiaTheme="minorEastAsia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after="100"/>
      <w:ind w:left="1100"/>
      <w:jc w:val="left"/>
    </w:pPr>
    <w:rPr>
      <w:rFonts w:eastAsiaTheme="minorEastAsia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after="100"/>
      <w:ind w:left="1320"/>
      <w:jc w:val="left"/>
    </w:pPr>
    <w:rPr>
      <w:rFonts w:eastAsiaTheme="minorEastAsia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after="100"/>
      <w:ind w:left="1540"/>
      <w:jc w:val="left"/>
    </w:pPr>
    <w:rPr>
      <w:rFonts w:eastAsiaTheme="minorEastAsia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0EFE"/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8"/>
      </w:numPr>
      <w:spacing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0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3"/>
      </w:numPr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uiPriority w:val="34"/>
    <w:qFormat/>
    <w:locked/>
    <w:rsid w:val="003E40D2"/>
    <w:rPr>
      <w:rFonts w:ascii="Calibri" w:eastAsia="Times New Roman" w:hAnsi="Calibri" w:cs="Times New Roman"/>
      <w:sz w:val="20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2842F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next w:val="Siatkatabelijasna"/>
    <w:uiPriority w:val="40"/>
    <w:rsid w:val="004F7F4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4F7F4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4F7F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harStyle125">
    <w:name w:val="Char Style 125"/>
    <w:basedOn w:val="Domylnaczcionkaakapitu"/>
    <w:link w:val="Style124"/>
    <w:locked/>
    <w:rsid w:val="00EB4F9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24">
    <w:name w:val="Style 124"/>
    <w:basedOn w:val="Normalny"/>
    <w:link w:val="CharStyle125"/>
    <w:rsid w:val="00EB4F9F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komentarzaZnak1">
    <w:name w:val="Tekst komentarza Znak1"/>
    <w:basedOn w:val="Domylnaczcionkaakapitu"/>
    <w:uiPriority w:val="99"/>
    <w:rsid w:val="00980BDF"/>
  </w:style>
  <w:style w:type="numbering" w:customStyle="1" w:styleId="Styl2">
    <w:name w:val="Styl2"/>
    <w:uiPriority w:val="99"/>
    <w:rsid w:val="00094A5B"/>
    <w:pPr>
      <w:numPr>
        <w:numId w:val="20"/>
      </w:numPr>
    </w:pPr>
  </w:style>
  <w:style w:type="numbering" w:customStyle="1" w:styleId="Styl21">
    <w:name w:val="Styl21"/>
    <w:uiPriority w:val="99"/>
    <w:rsid w:val="009013B3"/>
  </w:style>
  <w:style w:type="character" w:customStyle="1" w:styleId="lscontrol--valign">
    <w:name w:val="lscontrol--valign"/>
    <w:rsid w:val="00C95DAB"/>
  </w:style>
  <w:style w:type="numbering" w:customStyle="1" w:styleId="Styl212">
    <w:name w:val="Styl212"/>
    <w:rsid w:val="008B6AB7"/>
  </w:style>
  <w:style w:type="numbering" w:customStyle="1" w:styleId="Styl211">
    <w:name w:val="Styl211"/>
    <w:uiPriority w:val="99"/>
    <w:rsid w:val="001811FB"/>
    <w:pPr>
      <w:numPr>
        <w:numId w:val="33"/>
      </w:numPr>
    </w:pPr>
  </w:style>
  <w:style w:type="numbering" w:customStyle="1" w:styleId="Styl213">
    <w:name w:val="Styl213"/>
    <w:uiPriority w:val="99"/>
    <w:rsid w:val="00ED43CC"/>
    <w:pPr>
      <w:numPr>
        <w:numId w:val="21"/>
      </w:numPr>
    </w:pPr>
  </w:style>
  <w:style w:type="paragraph" w:customStyle="1" w:styleId="Tyturozdziau2">
    <w:name w:val="Tytuł rozdziału2"/>
    <w:basedOn w:val="Akapitzlist"/>
    <w:next w:val="Normalny"/>
    <w:link w:val="Tyturozdziau2Znak"/>
    <w:qFormat/>
    <w:rsid w:val="00121778"/>
    <w:pPr>
      <w:spacing w:before="240" w:after="120" w:line="360" w:lineRule="auto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121778"/>
    <w:rPr>
      <w:rFonts w:ascii="Calibri" w:eastAsia="Calibri" w:hAnsi="Calibri" w:cs="Times New Roman"/>
      <w:b/>
    </w:rPr>
  </w:style>
  <w:style w:type="paragraph" w:styleId="Bezodstpw">
    <w:name w:val="No Spacing"/>
    <w:uiPriority w:val="1"/>
    <w:qFormat/>
    <w:rsid w:val="00121778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121778"/>
  </w:style>
  <w:style w:type="numbering" w:customStyle="1" w:styleId="Bezlisty2">
    <w:name w:val="Bez listy2"/>
    <w:next w:val="Bezlisty"/>
    <w:uiPriority w:val="99"/>
    <w:semiHidden/>
    <w:unhideWhenUsed/>
    <w:rsid w:val="00121778"/>
  </w:style>
  <w:style w:type="paragraph" w:customStyle="1" w:styleId="font0">
    <w:name w:val="font0"/>
    <w:basedOn w:val="Normalny"/>
    <w:rsid w:val="00121778"/>
    <w:pPr>
      <w:spacing w:before="100" w:beforeAutospacing="1" w:after="100" w:afterAutospacing="1"/>
      <w:jc w:val="left"/>
    </w:pPr>
    <w:rPr>
      <w:rFonts w:ascii="Calibri" w:hAnsi="Calibri" w:cs="Times New Roman"/>
      <w:color w:val="000000"/>
      <w:sz w:val="22"/>
      <w:szCs w:val="22"/>
    </w:rPr>
  </w:style>
  <w:style w:type="paragraph" w:customStyle="1" w:styleId="font5">
    <w:name w:val="font5"/>
    <w:basedOn w:val="Normalny"/>
    <w:rsid w:val="00121778"/>
    <w:pPr>
      <w:spacing w:before="100" w:beforeAutospacing="1" w:after="100" w:afterAutospacing="1"/>
      <w:jc w:val="left"/>
    </w:pPr>
    <w:rPr>
      <w:rFonts w:ascii="Calibri" w:hAnsi="Calibri" w:cs="Times New Roman"/>
      <w:b/>
      <w:bCs/>
      <w:color w:val="000000"/>
      <w:sz w:val="22"/>
      <w:szCs w:val="22"/>
    </w:rPr>
  </w:style>
  <w:style w:type="paragraph" w:customStyle="1" w:styleId="xl65">
    <w:name w:val="xl65"/>
    <w:basedOn w:val="Normalny"/>
    <w:rsid w:val="00121778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66">
    <w:name w:val="xl6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67">
    <w:name w:val="xl67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71">
    <w:name w:val="xl71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2">
    <w:name w:val="xl72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73">
    <w:name w:val="xl73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5">
    <w:name w:val="xl75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7">
    <w:name w:val="xl77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78">
    <w:name w:val="xl78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79">
    <w:name w:val="xl79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0">
    <w:name w:val="xl80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1">
    <w:name w:val="xl81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2">
    <w:name w:val="xl82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3">
    <w:name w:val="xl83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5">
    <w:name w:val="xl85"/>
    <w:basedOn w:val="Normalny"/>
    <w:rsid w:val="00121778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86">
    <w:name w:val="xl8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Normalny"/>
    <w:rsid w:val="00121778"/>
    <w:pPr>
      <w:shd w:val="clear" w:color="000000" w:fill="FF0000"/>
      <w:spacing w:before="100" w:beforeAutospacing="1" w:after="100" w:afterAutospacing="1"/>
      <w:jc w:val="left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89">
    <w:name w:val="xl89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</w:rPr>
  </w:style>
  <w:style w:type="paragraph" w:customStyle="1" w:styleId="xl90">
    <w:name w:val="xl90"/>
    <w:basedOn w:val="Normalny"/>
    <w:rsid w:val="001217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2">
    <w:name w:val="xl92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93">
    <w:name w:val="xl93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5">
    <w:name w:val="xl95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96">
    <w:name w:val="xl9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8">
    <w:name w:val="xl98"/>
    <w:basedOn w:val="Normalny"/>
    <w:rsid w:val="00121778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99">
    <w:name w:val="xl99"/>
    <w:basedOn w:val="Normalny"/>
    <w:rsid w:val="00121778"/>
    <w:pPr>
      <w:pBdr>
        <w:bottom w:val="single" w:sz="4" w:space="0" w:color="auto"/>
      </w:pBdr>
      <w:shd w:val="clear" w:color="000000" w:fill="D9E1F2"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table" w:styleId="redniasiatka2akcent1">
    <w:name w:val="Medium Grid 2 Accent 1"/>
    <w:basedOn w:val="Standardowy"/>
    <w:uiPriority w:val="68"/>
    <w:rsid w:val="00121778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Tabela-Siatka3">
    <w:name w:val="Tabela - Siatka3"/>
    <w:basedOn w:val="Standardowy"/>
    <w:next w:val="Tabela-Siatka"/>
    <w:uiPriority w:val="39"/>
    <w:rsid w:val="00D22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">
    <w:name w:val="WWNum2"/>
    <w:basedOn w:val="Bezlisty"/>
    <w:rsid w:val="005C1B19"/>
    <w:pPr>
      <w:numPr>
        <w:numId w:val="34"/>
      </w:numPr>
    </w:pPr>
  </w:style>
  <w:style w:type="paragraph" w:customStyle="1" w:styleId="paragraf">
    <w:name w:val="paragraf"/>
    <w:basedOn w:val="Akapitzlist"/>
    <w:link w:val="paragrafZnak"/>
    <w:qFormat/>
    <w:rsid w:val="00BF0EBB"/>
    <w:pPr>
      <w:numPr>
        <w:numId w:val="35"/>
      </w:numPr>
      <w:spacing w:before="120" w:after="120" w:line="288" w:lineRule="auto"/>
      <w:ind w:left="714" w:hanging="357"/>
      <w:contextualSpacing w:val="0"/>
      <w:jc w:val="center"/>
      <w:outlineLvl w:val="8"/>
    </w:pPr>
    <w:rPr>
      <w:rFonts w:ascii="Arial" w:hAnsi="Arial" w:cs="Arial"/>
    </w:rPr>
  </w:style>
  <w:style w:type="character" w:customStyle="1" w:styleId="paragrafZnak">
    <w:name w:val="paragraf Znak"/>
    <w:basedOn w:val="Domylnaczcionkaakapitu"/>
    <w:link w:val="paragraf"/>
    <w:rsid w:val="00BF0EBB"/>
    <w:rPr>
      <w:rFonts w:ascii="Arial" w:eastAsia="Times New Roman" w:hAnsi="Arial" w:cs="Arial"/>
      <w:sz w:val="20"/>
    </w:rPr>
  </w:style>
  <w:style w:type="paragraph" w:customStyle="1" w:styleId="Par">
    <w:name w:val="Par"/>
    <w:basedOn w:val="Akapitzlist"/>
    <w:qFormat/>
    <w:rsid w:val="00BF0EBB"/>
    <w:pPr>
      <w:tabs>
        <w:tab w:val="num" w:pos="360"/>
      </w:tabs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Cs w:val="20"/>
    </w:rPr>
  </w:style>
  <w:style w:type="table" w:customStyle="1" w:styleId="Tabela-Siatka2">
    <w:name w:val="Tabela - Siatka2"/>
    <w:basedOn w:val="Standardowy"/>
    <w:next w:val="Tabela-Siatka"/>
    <w:uiPriority w:val="39"/>
    <w:rsid w:val="00BF0EB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porttabela1">
    <w:name w:val="Raport_tabela1"/>
    <w:basedOn w:val="Standardowy"/>
    <w:next w:val="Tabela-Siatka"/>
    <w:uiPriority w:val="39"/>
    <w:rsid w:val="00BF0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BF0EBB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table" w:styleId="Tabelasiatki4akcent1">
    <w:name w:val="Grid Table 4 Accent 1"/>
    <w:basedOn w:val="Standardowy"/>
    <w:uiPriority w:val="49"/>
    <w:rsid w:val="00BF0EB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siatki4akcent51">
    <w:name w:val="Tabela siatki 4 — akcent 51"/>
    <w:basedOn w:val="Standardowy"/>
    <w:next w:val="Tabelasiatki4akcent5"/>
    <w:uiPriority w:val="49"/>
    <w:rsid w:val="00BF0EBB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elasiatki4akcent5">
    <w:name w:val="Grid Table 4 Accent 5"/>
    <w:basedOn w:val="Standardowy"/>
    <w:uiPriority w:val="49"/>
    <w:rsid w:val="00BF0EB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Standard0">
    <w:name w:val="Standard"/>
    <w:rsid w:val="00BF0EBB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F"/>
      <w:kern w:val="3"/>
    </w:rPr>
  </w:style>
  <w:style w:type="numbering" w:customStyle="1" w:styleId="WWNum13">
    <w:name w:val="WWNum13"/>
    <w:basedOn w:val="Bezlisty"/>
    <w:rsid w:val="00BF0EBB"/>
    <w:pPr>
      <w:numPr>
        <w:numId w:val="36"/>
      </w:numPr>
    </w:pPr>
  </w:style>
  <w:style w:type="numbering" w:customStyle="1" w:styleId="WWNum24">
    <w:name w:val="WWNum24"/>
    <w:basedOn w:val="Bezlisty"/>
    <w:rsid w:val="00BF0EBB"/>
    <w:pPr>
      <w:numPr>
        <w:numId w:val="37"/>
      </w:numPr>
    </w:pPr>
  </w:style>
  <w:style w:type="paragraph" w:customStyle="1" w:styleId="Tabelka">
    <w:name w:val="Tabelka"/>
    <w:basedOn w:val="Normalny"/>
    <w:autoRedefine/>
    <w:qFormat/>
    <w:rsid w:val="00BF0EBB"/>
    <w:pPr>
      <w:keepNext/>
      <w:tabs>
        <w:tab w:val="left" w:pos="6804"/>
      </w:tabs>
      <w:ind w:left="93"/>
      <w:jc w:val="center"/>
    </w:pPr>
    <w:rPr>
      <w:rFonts w:ascii="Gill Sans MT" w:eastAsia="ヒラギノ角ゴ Pro W3" w:hAnsi="Gill Sans MT" w:cs="Times New Roman"/>
      <w:color w:val="000000"/>
    </w:rPr>
  </w:style>
  <w:style w:type="numbering" w:customStyle="1" w:styleId="WWNum21">
    <w:name w:val="WWNum21"/>
    <w:basedOn w:val="Bezlisty"/>
    <w:rsid w:val="00BF0EBB"/>
    <w:pPr>
      <w:numPr>
        <w:numId w:val="38"/>
      </w:numPr>
    </w:pPr>
  </w:style>
  <w:style w:type="numbering" w:customStyle="1" w:styleId="Styl214">
    <w:name w:val="Styl214"/>
    <w:uiPriority w:val="99"/>
    <w:rsid w:val="002F1032"/>
  </w:style>
  <w:style w:type="character" w:customStyle="1" w:styleId="CharStyle3">
    <w:name w:val="Char Style 3"/>
    <w:basedOn w:val="Domylnaczcionkaakapitu"/>
    <w:link w:val="Style2"/>
    <w:rsid w:val="005271AF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7">
    <w:name w:val="Char Style 7"/>
    <w:basedOn w:val="Domylnaczcionkaakapitu"/>
    <w:link w:val="Style6"/>
    <w:rsid w:val="005271AF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9">
    <w:name w:val="Char Style 9"/>
    <w:basedOn w:val="Domylnaczcionkaakapitu"/>
    <w:link w:val="Style8"/>
    <w:uiPriority w:val="99"/>
    <w:rsid w:val="005271AF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10">
    <w:name w:val="Char Style 10"/>
    <w:basedOn w:val="CharStyle9"/>
    <w:rsid w:val="005271AF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17">
    <w:name w:val="Char Style 17"/>
    <w:basedOn w:val="Domylnaczcionkaakapitu"/>
    <w:link w:val="Style16"/>
    <w:rsid w:val="005271AF"/>
    <w:rPr>
      <w:rFonts w:ascii="Arial" w:eastAsia="Arial" w:hAnsi="Arial" w:cs="Arial"/>
      <w:spacing w:val="50"/>
      <w:sz w:val="21"/>
      <w:szCs w:val="21"/>
      <w:shd w:val="clear" w:color="auto" w:fill="FFFFFF"/>
    </w:rPr>
  </w:style>
  <w:style w:type="character" w:customStyle="1" w:styleId="CharStyle18">
    <w:name w:val="Char Style 18"/>
    <w:basedOn w:val="CharStyle3"/>
    <w:rsid w:val="005271AF"/>
    <w:rPr>
      <w:rFonts w:ascii="Arial" w:eastAsia="Arial" w:hAnsi="Arial" w:cs="Arial"/>
      <w:b/>
      <w:bCs/>
      <w:spacing w:val="-10"/>
      <w:sz w:val="21"/>
      <w:szCs w:val="21"/>
      <w:shd w:val="clear" w:color="auto" w:fill="FFFFFF"/>
    </w:rPr>
  </w:style>
  <w:style w:type="character" w:customStyle="1" w:styleId="CharStyle20">
    <w:name w:val="Char Style 20"/>
    <w:basedOn w:val="Domylnaczcionkaakapitu"/>
    <w:link w:val="Style19"/>
    <w:rsid w:val="005271AF"/>
    <w:rPr>
      <w:rFonts w:ascii="Arial" w:eastAsia="Arial" w:hAnsi="Arial" w:cs="Arial"/>
      <w:spacing w:val="70"/>
      <w:sz w:val="18"/>
      <w:szCs w:val="18"/>
      <w:shd w:val="clear" w:color="auto" w:fill="FFFFFF"/>
    </w:rPr>
  </w:style>
  <w:style w:type="character" w:customStyle="1" w:styleId="CharStyle23">
    <w:name w:val="Char Style 23"/>
    <w:basedOn w:val="CharStyle9"/>
    <w:rsid w:val="005271AF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26">
    <w:name w:val="Char Style 26"/>
    <w:basedOn w:val="Domylnaczcionkaakapitu"/>
    <w:link w:val="Style25"/>
    <w:rsid w:val="005271AF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8">
    <w:name w:val="Char Style 28"/>
    <w:basedOn w:val="Domylnaczcionkaakapitu"/>
    <w:link w:val="Style27"/>
    <w:rsid w:val="005271AF"/>
    <w:rPr>
      <w:rFonts w:ascii="Arial" w:eastAsia="Arial" w:hAnsi="Arial" w:cs="Arial"/>
      <w:spacing w:val="60"/>
      <w:sz w:val="18"/>
      <w:szCs w:val="18"/>
      <w:shd w:val="clear" w:color="auto" w:fill="FFFFFF"/>
    </w:rPr>
  </w:style>
  <w:style w:type="character" w:customStyle="1" w:styleId="CharStyle30">
    <w:name w:val="Char Style 30"/>
    <w:basedOn w:val="Domylnaczcionkaakapitu"/>
    <w:link w:val="Style29"/>
    <w:rsid w:val="005271AF"/>
    <w:rPr>
      <w:rFonts w:ascii="Arial" w:eastAsia="Arial" w:hAnsi="Arial" w:cs="Arial"/>
      <w:spacing w:val="50"/>
      <w:sz w:val="19"/>
      <w:szCs w:val="19"/>
      <w:shd w:val="clear" w:color="auto" w:fill="FFFFFF"/>
    </w:rPr>
  </w:style>
  <w:style w:type="character" w:customStyle="1" w:styleId="CharStyle31">
    <w:name w:val="Char Style 31"/>
    <w:basedOn w:val="CharStyle9"/>
    <w:rsid w:val="005271AF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32">
    <w:name w:val="Char Style 32"/>
    <w:basedOn w:val="CharStyle7"/>
    <w:rsid w:val="005271AF"/>
    <w:rPr>
      <w:rFonts w:ascii="Arial" w:eastAsia="Arial" w:hAnsi="Arial" w:cs="Arial"/>
      <w:sz w:val="19"/>
      <w:szCs w:val="19"/>
      <w:u w:val="single"/>
      <w:shd w:val="clear" w:color="auto" w:fill="FFFFFF"/>
    </w:rPr>
  </w:style>
  <w:style w:type="paragraph" w:customStyle="1" w:styleId="Style2">
    <w:name w:val="Style 2"/>
    <w:basedOn w:val="Normalny"/>
    <w:link w:val="CharStyle3"/>
    <w:rsid w:val="005271AF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6">
    <w:name w:val="Style 6"/>
    <w:basedOn w:val="Normalny"/>
    <w:link w:val="CharStyle7"/>
    <w:rsid w:val="005271AF"/>
    <w:pPr>
      <w:widowControl w:val="0"/>
      <w:shd w:val="clear" w:color="auto" w:fill="FFFFFF"/>
      <w:spacing w:after="120" w:line="0" w:lineRule="atLeast"/>
      <w:ind w:hanging="34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8">
    <w:name w:val="Style 8"/>
    <w:basedOn w:val="Normalny"/>
    <w:link w:val="CharStyle9"/>
    <w:uiPriority w:val="99"/>
    <w:rsid w:val="005271AF"/>
    <w:pPr>
      <w:widowControl w:val="0"/>
      <w:shd w:val="clear" w:color="auto" w:fill="FFFFFF"/>
      <w:spacing w:after="240" w:line="0" w:lineRule="atLeast"/>
      <w:ind w:hanging="42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16">
    <w:name w:val="Style 16"/>
    <w:basedOn w:val="Normalny"/>
    <w:link w:val="CharStyle17"/>
    <w:rsid w:val="005271AF"/>
    <w:pPr>
      <w:widowControl w:val="0"/>
      <w:shd w:val="clear" w:color="auto" w:fill="FFFFFF"/>
      <w:spacing w:before="240" w:after="120" w:line="0" w:lineRule="atLeast"/>
      <w:jc w:val="center"/>
      <w:outlineLvl w:val="1"/>
    </w:pPr>
    <w:rPr>
      <w:rFonts w:ascii="Arial" w:eastAsia="Arial" w:hAnsi="Arial" w:cs="Arial"/>
      <w:spacing w:val="50"/>
      <w:sz w:val="21"/>
      <w:szCs w:val="21"/>
      <w:lang w:eastAsia="en-US"/>
    </w:rPr>
  </w:style>
  <w:style w:type="paragraph" w:customStyle="1" w:styleId="Style19">
    <w:name w:val="Style 19"/>
    <w:basedOn w:val="Normalny"/>
    <w:link w:val="CharStyle20"/>
    <w:rsid w:val="005271AF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Arial" w:eastAsia="Arial" w:hAnsi="Arial" w:cs="Arial"/>
      <w:spacing w:val="70"/>
      <w:sz w:val="18"/>
      <w:szCs w:val="18"/>
      <w:lang w:eastAsia="en-US"/>
    </w:rPr>
  </w:style>
  <w:style w:type="paragraph" w:customStyle="1" w:styleId="Style25">
    <w:name w:val="Style 25"/>
    <w:basedOn w:val="Normalny"/>
    <w:link w:val="CharStyle26"/>
    <w:rsid w:val="005271AF"/>
    <w:pPr>
      <w:widowControl w:val="0"/>
      <w:shd w:val="clear" w:color="auto" w:fill="FFFFFF"/>
      <w:spacing w:line="341" w:lineRule="exact"/>
      <w:jc w:val="left"/>
      <w:outlineLvl w:val="2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7">
    <w:name w:val="Style 27"/>
    <w:basedOn w:val="Normalny"/>
    <w:link w:val="CharStyle28"/>
    <w:rsid w:val="005271AF"/>
    <w:pPr>
      <w:widowControl w:val="0"/>
      <w:shd w:val="clear" w:color="auto" w:fill="FFFFFF"/>
      <w:spacing w:before="60" w:after="60" w:line="0" w:lineRule="atLeast"/>
      <w:jc w:val="left"/>
    </w:pPr>
    <w:rPr>
      <w:rFonts w:ascii="Arial" w:eastAsia="Arial" w:hAnsi="Arial" w:cs="Arial"/>
      <w:spacing w:val="60"/>
      <w:sz w:val="18"/>
      <w:szCs w:val="18"/>
      <w:lang w:eastAsia="en-US"/>
    </w:rPr>
  </w:style>
  <w:style w:type="paragraph" w:customStyle="1" w:styleId="Style29">
    <w:name w:val="Style 29"/>
    <w:basedOn w:val="Normalny"/>
    <w:link w:val="CharStyle30"/>
    <w:rsid w:val="005271AF"/>
    <w:pPr>
      <w:widowControl w:val="0"/>
      <w:shd w:val="clear" w:color="auto" w:fill="FFFFFF"/>
      <w:spacing w:before="420" w:line="336" w:lineRule="exact"/>
      <w:jc w:val="left"/>
      <w:outlineLvl w:val="0"/>
    </w:pPr>
    <w:rPr>
      <w:rFonts w:ascii="Arial" w:eastAsia="Arial" w:hAnsi="Arial" w:cs="Arial"/>
      <w:spacing w:val="50"/>
      <w:sz w:val="19"/>
      <w:szCs w:val="19"/>
      <w:lang w:eastAsia="en-US"/>
    </w:rPr>
  </w:style>
  <w:style w:type="numbering" w:customStyle="1" w:styleId="Styl23">
    <w:name w:val="Styl23"/>
    <w:uiPriority w:val="99"/>
    <w:rsid w:val="00B12D6A"/>
    <w:pPr>
      <w:numPr>
        <w:numId w:val="39"/>
      </w:numPr>
    </w:pPr>
  </w:style>
  <w:style w:type="character" w:customStyle="1" w:styleId="PlandokumentuZnak1">
    <w:name w:val="Plan dokumentu Znak1"/>
    <w:link w:val="1"/>
    <w:uiPriority w:val="99"/>
    <w:semiHidden/>
    <w:rsid w:val="00C2671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ParagraphChar">
    <w:name w:val="List Paragraph Char"/>
    <w:link w:val="Akapitzlist3"/>
    <w:locked/>
    <w:rsid w:val="00C26715"/>
  </w:style>
  <w:style w:type="paragraph" w:customStyle="1" w:styleId="Akapitzlist3">
    <w:name w:val="Akapit z listą3"/>
    <w:basedOn w:val="Normalny"/>
    <w:link w:val="ListParagraphChar"/>
    <w:rsid w:val="00C26715"/>
    <w:pPr>
      <w:spacing w:after="200"/>
      <w:ind w:left="720"/>
      <w:contextualSpacing/>
      <w:jc w:val="left"/>
    </w:pPr>
    <w:rPr>
      <w:rFonts w:eastAsiaTheme="minorHAnsi" w:cstheme="minorBidi"/>
      <w:sz w:val="22"/>
      <w:szCs w:val="22"/>
      <w:lang w:eastAsia="en-US"/>
    </w:rPr>
  </w:style>
  <w:style w:type="character" w:customStyle="1" w:styleId="FontStyle73">
    <w:name w:val="Font Style73"/>
    <w:uiPriority w:val="99"/>
    <w:rsid w:val="00C26715"/>
    <w:rPr>
      <w:rFonts w:ascii="Arial" w:hAnsi="Arial" w:cs="Arial"/>
      <w:color w:val="000000"/>
      <w:sz w:val="20"/>
      <w:szCs w:val="20"/>
    </w:rPr>
  </w:style>
  <w:style w:type="paragraph" w:styleId="Listanumerowana">
    <w:name w:val="List Number"/>
    <w:basedOn w:val="Normalny"/>
    <w:rsid w:val="00C26715"/>
    <w:pPr>
      <w:tabs>
        <w:tab w:val="num" w:pos="360"/>
      </w:tabs>
      <w:spacing w:line="240" w:lineRule="atLeast"/>
      <w:ind w:left="357" w:hanging="357"/>
      <w:jc w:val="left"/>
    </w:pPr>
    <w:rPr>
      <w:rFonts w:ascii="Gill Sans MT" w:hAnsi="Gill Sans MT" w:cs="Times New Roman"/>
      <w:sz w:val="18"/>
      <w:szCs w:val="20"/>
    </w:rPr>
  </w:style>
  <w:style w:type="paragraph" w:styleId="Listanumerowana2">
    <w:name w:val="List Number 2"/>
    <w:basedOn w:val="Normalny"/>
    <w:rsid w:val="00C26715"/>
    <w:pPr>
      <w:tabs>
        <w:tab w:val="left" w:pos="794"/>
        <w:tab w:val="num" w:pos="1077"/>
      </w:tabs>
      <w:spacing w:line="240" w:lineRule="atLeast"/>
      <w:ind w:left="794" w:hanging="437"/>
      <w:jc w:val="left"/>
    </w:pPr>
    <w:rPr>
      <w:rFonts w:ascii="Gill Sans MT" w:hAnsi="Gill Sans MT" w:cs="Times New Roman"/>
      <w:sz w:val="18"/>
      <w:szCs w:val="20"/>
    </w:rPr>
  </w:style>
  <w:style w:type="paragraph" w:styleId="Listanumerowana3">
    <w:name w:val="List Number 3"/>
    <w:basedOn w:val="Normalny"/>
    <w:rsid w:val="00C26715"/>
    <w:pPr>
      <w:tabs>
        <w:tab w:val="left" w:pos="1225"/>
        <w:tab w:val="num" w:pos="1800"/>
      </w:tabs>
      <w:spacing w:line="240" w:lineRule="atLeast"/>
      <w:ind w:left="1225" w:hanging="505"/>
      <w:jc w:val="left"/>
    </w:pPr>
    <w:rPr>
      <w:rFonts w:ascii="Gill Sans MT" w:hAnsi="Gill Sans MT" w:cs="Times New Roman"/>
      <w:sz w:val="18"/>
      <w:szCs w:val="20"/>
    </w:rPr>
  </w:style>
  <w:style w:type="paragraph" w:styleId="Listanumerowana4">
    <w:name w:val="List Number 4"/>
    <w:basedOn w:val="Normalny"/>
    <w:rsid w:val="00C26715"/>
    <w:pPr>
      <w:tabs>
        <w:tab w:val="left" w:pos="1729"/>
        <w:tab w:val="num" w:pos="2157"/>
      </w:tabs>
      <w:spacing w:line="240" w:lineRule="atLeast"/>
      <w:ind w:left="1729" w:hanging="652"/>
      <w:jc w:val="left"/>
    </w:pPr>
    <w:rPr>
      <w:rFonts w:ascii="Gill Sans MT" w:hAnsi="Gill Sans MT" w:cs="Times New Roman"/>
      <w:sz w:val="18"/>
      <w:szCs w:val="20"/>
    </w:rPr>
  </w:style>
  <w:style w:type="paragraph" w:customStyle="1" w:styleId="Tekstumowy">
    <w:name w:val="Tekst umowy"/>
    <w:basedOn w:val="Normalny"/>
    <w:rsid w:val="00C26715"/>
    <w:pPr>
      <w:tabs>
        <w:tab w:val="right" w:leader="dot" w:pos="4536"/>
        <w:tab w:val="right" w:leader="dot" w:pos="9072"/>
      </w:tabs>
      <w:spacing w:line="240" w:lineRule="atLeast"/>
      <w:jc w:val="left"/>
    </w:pPr>
    <w:rPr>
      <w:rFonts w:ascii="Gill Sans MT" w:hAnsi="Gill Sans MT" w:cs="Times New Roman"/>
      <w:sz w:val="18"/>
      <w:szCs w:val="20"/>
    </w:rPr>
  </w:style>
  <w:style w:type="paragraph" w:customStyle="1" w:styleId="WW-Tekstpodstawowy2">
    <w:name w:val="WW-Tekst podstawowy 2"/>
    <w:basedOn w:val="Normalny"/>
    <w:rsid w:val="00C26715"/>
    <w:pPr>
      <w:suppressAutoHyphens/>
      <w:overflowPunct w:val="0"/>
      <w:autoSpaceDE w:val="0"/>
      <w:autoSpaceDN w:val="0"/>
      <w:adjustRightInd w:val="0"/>
      <w:jc w:val="left"/>
    </w:pPr>
    <w:rPr>
      <w:rFonts w:ascii="Arial" w:hAnsi="Arial" w:cs="Times New Roman"/>
      <w:szCs w:val="20"/>
    </w:rPr>
  </w:style>
  <w:style w:type="paragraph" w:customStyle="1" w:styleId="WW-Tekstpodstawowy3">
    <w:name w:val="WW-Tekst podstawowy 3"/>
    <w:basedOn w:val="Normalny"/>
    <w:rsid w:val="00C26715"/>
    <w:pPr>
      <w:suppressAutoHyphens/>
      <w:overflowPunct w:val="0"/>
      <w:autoSpaceDE w:val="0"/>
      <w:autoSpaceDN w:val="0"/>
      <w:adjustRightInd w:val="0"/>
      <w:jc w:val="left"/>
    </w:pPr>
    <w:rPr>
      <w:rFonts w:ascii="Arial" w:hAnsi="Arial" w:cs="Times New Roman"/>
      <w:szCs w:val="20"/>
    </w:rPr>
  </w:style>
  <w:style w:type="character" w:customStyle="1" w:styleId="importantdocumentbold">
    <w:name w:val="important_document_bold"/>
    <w:rsid w:val="00C26715"/>
  </w:style>
  <w:style w:type="character" w:customStyle="1" w:styleId="TekstpodstawowyZnak1">
    <w:name w:val="Tekst podstawowy Znak1"/>
    <w:aliases w:val="Body Text x Znak1"/>
    <w:semiHidden/>
    <w:rsid w:val="00C26715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3Znak1">
    <w:name w:val="Tekst podstawowy 3 Znak1"/>
    <w:aliases w:val="b3 Znak1"/>
    <w:semiHidden/>
    <w:rsid w:val="00C2671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1PPN">
    <w:name w:val="Nagłówek 1 PPN"/>
    <w:basedOn w:val="Normalny"/>
    <w:autoRedefine/>
    <w:rsid w:val="00C26715"/>
    <w:pPr>
      <w:keepNext/>
      <w:spacing w:before="360" w:after="240"/>
      <w:outlineLvl w:val="0"/>
    </w:pPr>
    <w:rPr>
      <w:rFonts w:ascii="Arial Narrow" w:hAnsi="Arial Narrow" w:cs="Times New Roman"/>
      <w:b/>
      <w:bCs/>
      <w:sz w:val="28"/>
      <w:szCs w:val="28"/>
    </w:rPr>
  </w:style>
  <w:style w:type="character" w:customStyle="1" w:styleId="PlandokumentuZnak">
    <w:name w:val="Plan dokumentu Znak"/>
    <w:semiHidden/>
    <w:locked/>
    <w:rsid w:val="00C26715"/>
    <w:rPr>
      <w:rFonts w:ascii="Tahoma" w:eastAsia="Times New Roman" w:hAnsi="Tahoma" w:cs="Tahoma" w:hint="default"/>
      <w:sz w:val="16"/>
      <w:szCs w:val="16"/>
      <w:lang w:eastAsia="pl-PL"/>
    </w:rPr>
  </w:style>
  <w:style w:type="paragraph" w:customStyle="1" w:styleId="Akapitzlist4">
    <w:name w:val="Akapit z listą4"/>
    <w:basedOn w:val="Normalny"/>
    <w:rsid w:val="00C26715"/>
    <w:pPr>
      <w:spacing w:after="200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kapitdomyslnyblock">
    <w:name w:val="akapitdomyslnyblock"/>
    <w:basedOn w:val="Normalny"/>
    <w:rsid w:val="00C26715"/>
    <w:pPr>
      <w:spacing w:after="100" w:afterAutospacing="1"/>
      <w:ind w:firstLine="480"/>
      <w:jc w:val="left"/>
    </w:pPr>
    <w:rPr>
      <w:rFonts w:ascii="Times New Roman" w:hAnsi="Times New Roman" w:cs="Times New Roman"/>
    </w:rPr>
  </w:style>
  <w:style w:type="character" w:customStyle="1" w:styleId="FontStyle27">
    <w:name w:val="Font Style27"/>
    <w:basedOn w:val="Domylnaczcionkaakapitu"/>
    <w:uiPriority w:val="99"/>
    <w:rsid w:val="00C26715"/>
    <w:rPr>
      <w:rFonts w:ascii="Calibri" w:hAnsi="Calibri" w:cs="Calibri" w:hint="default"/>
      <w:spacing w:val="-10"/>
    </w:rPr>
  </w:style>
  <w:style w:type="paragraph" w:customStyle="1" w:styleId="1">
    <w:name w:val="1"/>
    <w:basedOn w:val="Normalny"/>
    <w:next w:val="Mapadokumentu"/>
    <w:link w:val="PlandokumentuZnak1"/>
    <w:uiPriority w:val="99"/>
    <w:unhideWhenUsed/>
    <w:rsid w:val="00BC4416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C4416"/>
    <w:rPr>
      <w:color w:val="605E5C"/>
      <w:shd w:val="clear" w:color="auto" w:fill="E1DFDD"/>
    </w:rPr>
  </w:style>
  <w:style w:type="character" w:customStyle="1" w:styleId="CharStyle14">
    <w:name w:val="Char Style 14"/>
    <w:basedOn w:val="Domylnaczcionkaakapitu"/>
    <w:link w:val="Style13"/>
    <w:uiPriority w:val="99"/>
    <w:locked/>
    <w:rsid w:val="001E3F95"/>
    <w:rPr>
      <w:rFonts w:ascii="Arial" w:hAnsi="Arial" w:cs="Arial"/>
      <w:sz w:val="15"/>
      <w:szCs w:val="15"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E3F95"/>
    <w:pPr>
      <w:widowControl w:val="0"/>
      <w:shd w:val="clear" w:color="auto" w:fill="FFFFFF"/>
      <w:spacing w:before="180" w:line="245" w:lineRule="exact"/>
      <w:jc w:val="left"/>
      <w:outlineLvl w:val="2"/>
    </w:pPr>
    <w:rPr>
      <w:rFonts w:ascii="Arial" w:eastAsiaTheme="minorHAnsi" w:hAnsi="Arial" w:cs="Arial"/>
      <w:sz w:val="15"/>
      <w:szCs w:val="15"/>
      <w:lang w:eastAsia="en-US"/>
    </w:rPr>
  </w:style>
  <w:style w:type="numbering" w:customStyle="1" w:styleId="Bezlisty3">
    <w:name w:val="Bez listy3"/>
    <w:next w:val="Bezlisty"/>
    <w:semiHidden/>
    <w:unhideWhenUsed/>
    <w:rsid w:val="00044C29"/>
  </w:style>
  <w:style w:type="table" w:customStyle="1" w:styleId="Tabela-Siatka4">
    <w:name w:val="Tabela - Siatka4"/>
    <w:basedOn w:val="Standardowy"/>
    <w:next w:val="Tabela-Siatka"/>
    <w:uiPriority w:val="39"/>
    <w:rsid w:val="00044C2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umowy">
    <w:name w:val="na główek umowy"/>
    <w:basedOn w:val="Nagwek9"/>
    <w:link w:val="nagwekumowyZnak"/>
    <w:autoRedefine/>
    <w:qFormat/>
    <w:rsid w:val="00044C29"/>
    <w:pPr>
      <w:ind w:left="0" w:right="1699" w:firstLine="1701"/>
      <w:jc w:val="center"/>
    </w:pPr>
    <w:rPr>
      <w:rFonts w:ascii="Tahoma" w:hAnsi="Tahoma" w:cs="Tahoma"/>
      <w:b/>
      <w:i w:val="0"/>
      <w:sz w:val="20"/>
    </w:rPr>
  </w:style>
  <w:style w:type="character" w:customStyle="1" w:styleId="nagwekumowyZnak">
    <w:name w:val="na główek umowy Znak"/>
    <w:link w:val="nagwekumowy"/>
    <w:rsid w:val="00044C29"/>
    <w:rPr>
      <w:rFonts w:ascii="Tahoma" w:eastAsia="Times New Roman" w:hAnsi="Tahoma" w:cs="Tahoma"/>
      <w:b/>
      <w:sz w:val="20"/>
      <w:szCs w:val="20"/>
      <w:lang w:eastAsia="pl-PL"/>
    </w:rPr>
  </w:style>
  <w:style w:type="numbering" w:customStyle="1" w:styleId="Bezlisty4">
    <w:name w:val="Bez listy4"/>
    <w:next w:val="Bezlisty"/>
    <w:semiHidden/>
    <w:rsid w:val="00735783"/>
  </w:style>
  <w:style w:type="table" w:customStyle="1" w:styleId="Tabela-Siatka5">
    <w:name w:val="Tabela - Siatka5"/>
    <w:basedOn w:val="Standardowy"/>
    <w:next w:val="Tabela-Siatka"/>
    <w:uiPriority w:val="39"/>
    <w:rsid w:val="007357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D81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756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756F9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iszacznikw">
    <w:name w:val="Spis załączników"/>
    <w:basedOn w:val="Nagwek4"/>
    <w:link w:val="SpiszacznikwZnak"/>
    <w:autoRedefine/>
    <w:qFormat/>
    <w:rsid w:val="00A87EAE"/>
    <w:pPr>
      <w:tabs>
        <w:tab w:val="left" w:pos="709"/>
      </w:tabs>
      <w:spacing w:before="0" w:after="0"/>
      <w:jc w:val="both"/>
      <w:outlineLvl w:val="9"/>
    </w:pPr>
    <w:rPr>
      <w:rFonts w:cstheme="minorHAnsi"/>
      <w:caps/>
      <w:sz w:val="20"/>
      <w:szCs w:val="20"/>
      <w:u w:val="single"/>
    </w:rPr>
  </w:style>
  <w:style w:type="character" w:customStyle="1" w:styleId="SpiszacznikwZnak">
    <w:name w:val="Spis załączników Znak"/>
    <w:basedOn w:val="Nagwek2Znak"/>
    <w:link w:val="Spiszacznikw"/>
    <w:rsid w:val="00A87EAE"/>
    <w:rPr>
      <w:rFonts w:ascii="Tahoma" w:eastAsia="Times New Roman" w:hAnsi="Tahoma" w:cstheme="minorHAnsi"/>
      <w:b/>
      <w:bCs/>
      <w:caps/>
      <w:sz w:val="20"/>
      <w:szCs w:val="20"/>
      <w:u w:val="single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83D77"/>
    <w:rPr>
      <w:color w:val="605E5C"/>
      <w:shd w:val="clear" w:color="auto" w:fill="E1DFDD"/>
    </w:rPr>
  </w:style>
  <w:style w:type="paragraph" w:customStyle="1" w:styleId="punkt">
    <w:name w:val="punkt"/>
    <w:basedOn w:val="Normalny"/>
    <w:autoRedefine/>
    <w:uiPriority w:val="99"/>
    <w:rsid w:val="00F733F9"/>
    <w:pPr>
      <w:numPr>
        <w:numId w:val="47"/>
      </w:numPr>
      <w:tabs>
        <w:tab w:val="num" w:pos="360"/>
      </w:tabs>
      <w:spacing w:after="160" w:line="360" w:lineRule="auto"/>
      <w:ind w:left="0" w:firstLine="0"/>
    </w:pPr>
    <w:rPr>
      <w:rFonts w:ascii="Arial" w:hAnsi="Arial" w:cs="Arial"/>
      <w:sz w:val="22"/>
      <w:szCs w:val="22"/>
    </w:rPr>
  </w:style>
  <w:style w:type="paragraph" w:customStyle="1" w:styleId="CNParagraphLeftBold">
    <w:name w:val="CN Paragraph Left Bold"/>
    <w:basedOn w:val="Normalny"/>
    <w:rsid w:val="00F733F9"/>
    <w:pPr>
      <w:spacing w:before="80" w:after="80"/>
      <w:jc w:val="left"/>
    </w:pPr>
    <w:rPr>
      <w:rFonts w:ascii="Arial" w:hAnsi="Arial" w:cs="Arial"/>
      <w:b/>
      <w:sz w:val="18"/>
      <w:szCs w:val="20"/>
      <w:lang w:val="en-US" w:eastAsia="en-US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2A2017"/>
    <w:pPr>
      <w:ind w:left="708"/>
    </w:pPr>
    <w:rPr>
      <w:rFonts w:ascii="Times New Roman" w:hAnsi="Times New Roman" w:cs="Times New Roman"/>
      <w:noProof/>
      <w:szCs w:val="20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2A2017"/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numbering" w:customStyle="1" w:styleId="WWNum29">
    <w:name w:val="WWNum29"/>
    <w:basedOn w:val="Bezlisty"/>
    <w:rsid w:val="00635674"/>
    <w:pPr>
      <w:numPr>
        <w:numId w:val="48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621FF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FE0880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B6F9A"/>
    <w:rPr>
      <w:color w:val="605E5C"/>
      <w:shd w:val="clear" w:color="auto" w:fill="E1DFDD"/>
    </w:rPr>
  </w:style>
  <w:style w:type="character" w:customStyle="1" w:styleId="fontstyle21">
    <w:name w:val="fontstyle21"/>
    <w:basedOn w:val="Domylnaczcionkaakapitu"/>
    <w:rsid w:val="00AB376F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leGrid">
    <w:name w:val="TableGrid"/>
    <w:rsid w:val="0039727A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4362AE"/>
    <w:rPr>
      <w:color w:val="605E5C"/>
      <w:shd w:val="clear" w:color="auto" w:fill="E1DFDD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E919D0"/>
    <w:rPr>
      <w:color w:val="605E5C"/>
      <w:shd w:val="clear" w:color="auto" w:fill="E1DFDD"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FF3414"/>
    <w:rPr>
      <w:color w:val="605E5C"/>
      <w:shd w:val="clear" w:color="auto" w:fill="E1DFDD"/>
    </w:rPr>
  </w:style>
  <w:style w:type="character" w:customStyle="1" w:styleId="Nierozpoznanawzmianka9">
    <w:name w:val="Nierozpoznana wzmianka9"/>
    <w:basedOn w:val="Domylnaczcionkaakapitu"/>
    <w:uiPriority w:val="99"/>
    <w:semiHidden/>
    <w:unhideWhenUsed/>
    <w:rsid w:val="002C46A2"/>
    <w:rPr>
      <w:color w:val="605E5C"/>
      <w:shd w:val="clear" w:color="auto" w:fill="E1DFDD"/>
    </w:rPr>
  </w:style>
  <w:style w:type="character" w:customStyle="1" w:styleId="Nierozpoznanawzmianka10">
    <w:name w:val="Nierozpoznana wzmianka10"/>
    <w:basedOn w:val="Domylnaczcionkaakapitu"/>
    <w:uiPriority w:val="99"/>
    <w:semiHidden/>
    <w:unhideWhenUsed/>
    <w:rsid w:val="00A11175"/>
    <w:rPr>
      <w:color w:val="605E5C"/>
      <w:shd w:val="clear" w:color="auto" w:fill="E1DFDD"/>
    </w:rPr>
  </w:style>
  <w:style w:type="character" w:customStyle="1" w:styleId="p3Znak">
    <w:name w:val="p3 Znak"/>
    <w:link w:val="p3"/>
    <w:locked/>
    <w:rsid w:val="009A046F"/>
    <w:rPr>
      <w:rFonts w:ascii="GoudyOldStylePl" w:hAnsi="GoudyOldStylePl"/>
      <w:sz w:val="24"/>
    </w:rPr>
  </w:style>
  <w:style w:type="paragraph" w:customStyle="1" w:styleId="p3">
    <w:name w:val="p3"/>
    <w:basedOn w:val="Normalny"/>
    <w:link w:val="p3Znak"/>
    <w:rsid w:val="009A046F"/>
    <w:pPr>
      <w:spacing w:line="240" w:lineRule="atLeast"/>
      <w:jc w:val="left"/>
    </w:pPr>
    <w:rPr>
      <w:rFonts w:ascii="GoudyOldStylePl" w:eastAsiaTheme="minorHAnsi" w:hAnsi="GoudyOldStylePl" w:cstheme="minorBidi"/>
      <w:sz w:val="24"/>
      <w:szCs w:val="22"/>
      <w:lang w:eastAsia="en-US"/>
    </w:rPr>
  </w:style>
  <w:style w:type="character" w:customStyle="1" w:styleId="Bold">
    <w:name w:val="Bold"/>
    <w:rsid w:val="009A046F"/>
    <w:rPr>
      <w:b/>
    </w:rPr>
  </w:style>
  <w:style w:type="paragraph" w:customStyle="1" w:styleId="Tabelapozycja">
    <w:name w:val="Tabela pozycja"/>
    <w:basedOn w:val="Normalny"/>
    <w:rsid w:val="00EB4D29"/>
    <w:pPr>
      <w:spacing w:line="240" w:lineRule="auto"/>
      <w:jc w:val="left"/>
    </w:pPr>
    <w:rPr>
      <w:rFonts w:ascii="Arial" w:hAnsi="Arial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9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4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3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4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8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31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7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236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4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4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8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20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3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61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12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6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793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8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0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58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0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82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4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15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7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2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8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1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47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4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60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5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93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2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3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cn.iod@enea.p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compliance/kodeks-kontrahentow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cn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528EA-90EA-4200-905F-504620CAE69B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88C699C-4A70-4FEF-928B-58A95FBEE3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60405D-19AF-419D-ABB2-711E8D9B2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C66A3F-6D37-4556-8491-370D17002C1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F7789D2-4CD1-48FE-B1C6-42EDD4BCD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14</Pages>
  <Words>3063</Words>
  <Characters>18380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21401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Ambrożewicz Jan</cp:lastModifiedBy>
  <cp:revision>9</cp:revision>
  <cp:lastPrinted>2023-07-19T09:19:00Z</cp:lastPrinted>
  <dcterms:created xsi:type="dcterms:W3CDTF">2023-07-31T10:41:00Z</dcterms:created>
  <dcterms:modified xsi:type="dcterms:W3CDTF">2023-08-30T22:45:00Z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362645592</vt:i4>
  </property>
</Properties>
</file>